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80E6A" w14:textId="77777777" w:rsidR="00EF6740" w:rsidRDefault="00F36C73">
      <w:pPr>
        <w:pStyle w:val="Custom-Normal-Times"/>
        <w:jc w:val="center"/>
        <w:rPr>
          <w:b/>
          <w:bCs/>
          <w:sz w:val="32"/>
          <w:szCs w:val="32"/>
        </w:rPr>
      </w:pPr>
      <w:bookmarkStart w:id="0" w:name="_GoBack"/>
      <w:bookmarkEnd w:id="0"/>
      <w:r>
        <w:rPr>
          <w:b/>
          <w:bCs/>
          <w:sz w:val="32"/>
          <w:szCs w:val="32"/>
        </w:rPr>
        <w:t>POLÍTICA DE PRIVACIDAD</w:t>
      </w:r>
    </w:p>
    <w:p w14:paraId="2DEDCADB" w14:textId="77777777" w:rsidR="00EF6740" w:rsidRDefault="00F36C73">
      <w:pPr>
        <w:pStyle w:val="Custom-Normal-Times"/>
      </w:pPr>
      <w:r>
        <w:t xml:space="preserve">En ACOTADOS CONSTRUCCIÓN SL nos preocupamos por la privacidad y la transparencia.       </w:t>
      </w:r>
      <w:r>
        <w:br/>
      </w:r>
      <w:r>
        <w:t>A continuación, le indicamos en detalle los tratamientos de datos personales que realizamos, así como toda la información relativa a los mismos.</w:t>
      </w:r>
    </w:p>
    <w:p w14:paraId="168BFEF0" w14:textId="77777777" w:rsidR="00EF6740" w:rsidRDefault="00F36C73">
      <w:pPr>
        <w:pStyle w:val="Custom-Titulo1"/>
        <w:rPr>
          <w:bCs/>
        </w:rPr>
      </w:pPr>
      <w:r>
        <w:rPr>
          <w:bCs/>
        </w:rPr>
        <w:t>Tratamiento de los datos de candidatos a un puesto de trabajo</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7" w:type="dxa"/>
          <w:left w:w="18" w:type="dxa"/>
          <w:bottom w:w="57" w:type="dxa"/>
          <w:right w:w="113" w:type="dxa"/>
        </w:tblCellMar>
        <w:tblLook w:val="04A0" w:firstRow="1" w:lastRow="0" w:firstColumn="1" w:lastColumn="0" w:noHBand="0" w:noVBand="1"/>
      </w:tblPr>
      <w:tblGrid>
        <w:gridCol w:w="2672"/>
        <w:gridCol w:w="5963"/>
      </w:tblGrid>
      <w:tr w:rsidR="00EF6740" w14:paraId="49B38B10" w14:textId="77777777">
        <w:trPr>
          <w:jc w:val="center"/>
        </w:trPr>
        <w:tc>
          <w:tcPr>
            <w:tcW w:w="8758" w:type="dxa"/>
            <w:gridSpan w:val="2"/>
            <w:tcBorders>
              <w:top w:val="single" w:sz="4" w:space="0" w:color="000001"/>
              <w:left w:val="single" w:sz="4" w:space="0" w:color="000001"/>
              <w:bottom w:val="single" w:sz="4" w:space="0" w:color="000001"/>
              <w:right w:val="single" w:sz="4" w:space="0" w:color="000001"/>
            </w:tcBorders>
            <w:shd w:val="clear" w:color="auto" w:fill="FFFFFF"/>
            <w:tcMar>
              <w:left w:w="18" w:type="dxa"/>
            </w:tcMar>
            <w:vAlign w:val="center"/>
          </w:tcPr>
          <w:p w14:paraId="13C00CB0" w14:textId="77777777" w:rsidR="00EF6740" w:rsidRDefault="00F36C73">
            <w:pPr>
              <w:pStyle w:val="Custom-Normal-Times"/>
              <w:jc w:val="center"/>
              <w:rPr>
                <w:b/>
                <w:bCs/>
              </w:rPr>
            </w:pPr>
            <w:r>
              <w:rPr>
                <w:b/>
                <w:bCs/>
              </w:rPr>
              <w:t>Información básica sobre Protección de datos</w:t>
            </w:r>
          </w:p>
        </w:tc>
      </w:tr>
      <w:tr w:rsidR="00EF6740" w14:paraId="0316D37F" w14:textId="77777777">
        <w:trPr>
          <w:jc w:val="center"/>
        </w:trPr>
        <w:tc>
          <w:tcPr>
            <w:tcW w:w="2698" w:type="dxa"/>
            <w:tcBorders>
              <w:top w:val="single" w:sz="4" w:space="0" w:color="000001"/>
              <w:left w:val="single" w:sz="4" w:space="0" w:color="000001"/>
              <w:bottom w:val="single" w:sz="4" w:space="0" w:color="000001"/>
              <w:right w:val="nil"/>
            </w:tcBorders>
            <w:shd w:val="clear" w:color="auto" w:fill="FFFFFF"/>
            <w:tcMar>
              <w:left w:w="18" w:type="dxa"/>
            </w:tcMar>
            <w:vAlign w:val="center"/>
          </w:tcPr>
          <w:p w14:paraId="07EAB776" w14:textId="77777777" w:rsidR="00EF6740" w:rsidRDefault="00F36C73">
            <w:pPr>
              <w:pStyle w:val="Custom-Normal-Times"/>
              <w:jc w:val="left"/>
              <w:rPr>
                <w:b/>
                <w:bCs/>
              </w:rPr>
            </w:pPr>
            <w:r>
              <w:rPr>
                <w:b/>
                <w:bCs/>
              </w:rPr>
              <w:t>Res</w:t>
            </w:r>
            <w:r>
              <w:rPr>
                <w:b/>
                <w:bCs/>
              </w:rPr>
              <w:t>ponsable:</w:t>
            </w:r>
          </w:p>
        </w:tc>
        <w:tc>
          <w:tcPr>
            <w:tcW w:w="6060"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14:paraId="528CEAC1" w14:textId="77777777" w:rsidR="00EF6740" w:rsidRDefault="00F36C73">
            <w:pPr>
              <w:pStyle w:val="Custom-Normal-Times"/>
              <w:jc w:val="left"/>
              <w:rPr>
                <w:sz w:val="22"/>
                <w:szCs w:val="22"/>
              </w:rPr>
            </w:pPr>
            <w:r>
              <w:rPr>
                <w:sz w:val="22"/>
                <w:szCs w:val="22"/>
              </w:rPr>
              <w:t>ACOTADOS CONSTRUCCIÓN SL</w:t>
            </w:r>
          </w:p>
        </w:tc>
      </w:tr>
      <w:tr w:rsidR="00EF6740" w14:paraId="6BDA1998"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1DBC5966" w14:textId="77777777" w:rsidR="00EF6740" w:rsidRDefault="00F36C73">
            <w:pPr>
              <w:pStyle w:val="Custom-Normal-Times"/>
              <w:jc w:val="left"/>
              <w:rPr>
                <w:b/>
                <w:bCs/>
              </w:rPr>
            </w:pPr>
            <w:r>
              <w:rPr>
                <w:b/>
                <w:bCs/>
              </w:rPr>
              <w:t>Finalidad:</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5DBE629D" w14:textId="77777777" w:rsidR="00EF6740" w:rsidRDefault="00F36C73">
            <w:pPr>
              <w:pStyle w:val="Custom-Normal-Times"/>
              <w:jc w:val="left"/>
              <w:rPr>
                <w:sz w:val="22"/>
                <w:szCs w:val="22"/>
              </w:rPr>
            </w:pPr>
            <w:r>
              <w:rPr>
                <w:sz w:val="22"/>
                <w:szCs w:val="22"/>
              </w:rPr>
              <w:t>Realizar los procesos de selección de personal</w:t>
            </w:r>
          </w:p>
        </w:tc>
      </w:tr>
      <w:tr w:rsidR="00EF6740" w14:paraId="4C46951C"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2914C006" w14:textId="77777777" w:rsidR="00EF6740" w:rsidRDefault="00F36C73">
            <w:pPr>
              <w:pStyle w:val="Custom-Normal-Times"/>
              <w:jc w:val="left"/>
              <w:rPr>
                <w:b/>
                <w:bCs/>
              </w:rPr>
            </w:pPr>
            <w:r>
              <w:rPr>
                <w:b/>
                <w:bCs/>
              </w:rPr>
              <w:t>Legitimación:</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1C177DEC" w14:textId="77777777" w:rsidR="00EF6740" w:rsidRDefault="00F36C73">
            <w:pPr>
              <w:pStyle w:val="Custom-Normal-Times"/>
              <w:jc w:val="left"/>
              <w:rPr>
                <w:sz w:val="22"/>
                <w:szCs w:val="22"/>
              </w:rPr>
            </w:pPr>
            <w:r>
              <w:rPr>
                <w:sz w:val="22"/>
                <w:szCs w:val="22"/>
              </w:rPr>
              <w:t>Consentimiento del interesado.</w:t>
            </w:r>
          </w:p>
        </w:tc>
      </w:tr>
      <w:tr w:rsidR="00EF6740" w14:paraId="458E4773"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4AD32CDC" w14:textId="77777777" w:rsidR="00EF6740" w:rsidRDefault="00F36C73">
            <w:pPr>
              <w:pStyle w:val="Custom-Normal-Times"/>
              <w:jc w:val="left"/>
              <w:rPr>
                <w:b/>
                <w:bCs/>
              </w:rPr>
            </w:pPr>
            <w:r>
              <w:rPr>
                <w:b/>
                <w:bCs/>
              </w:rPr>
              <w:t>Destinatarios:</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226CDE06" w14:textId="77777777" w:rsidR="00EF6740" w:rsidRDefault="00F36C73">
            <w:pPr>
              <w:jc w:val="left"/>
              <w:rPr>
                <w:sz w:val="22"/>
                <w:szCs w:val="22"/>
              </w:rPr>
            </w:pPr>
            <w:r>
              <w:rPr>
                <w:sz w:val="22"/>
                <w:szCs w:val="22"/>
              </w:rPr>
              <w:t>No se cederán datos a terceros, salvo obligación legal.</w:t>
            </w:r>
          </w:p>
        </w:tc>
      </w:tr>
      <w:tr w:rsidR="00EF6740" w14:paraId="02284F0C"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7E57D440" w14:textId="77777777" w:rsidR="00EF6740" w:rsidRDefault="00F36C73">
            <w:pPr>
              <w:pStyle w:val="Custom-Normal-Times"/>
              <w:jc w:val="left"/>
              <w:rPr>
                <w:b/>
                <w:bCs/>
              </w:rPr>
            </w:pPr>
            <w:r>
              <w:rPr>
                <w:b/>
                <w:bCs/>
              </w:rPr>
              <w:t>Derechos:</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0A76946A" w14:textId="77777777" w:rsidR="00EF6740" w:rsidRDefault="00F36C73">
            <w:pPr>
              <w:pStyle w:val="Custom-Normal-Times"/>
              <w:jc w:val="left"/>
              <w:rPr>
                <w:sz w:val="22"/>
                <w:szCs w:val="22"/>
              </w:rPr>
            </w:pPr>
            <w:r>
              <w:rPr>
                <w:sz w:val="22"/>
                <w:szCs w:val="22"/>
              </w:rPr>
              <w:t>Tiene derecho a acceder, rectificar y suprimir los datos, así como otros derechos, indicados en la información adicional, que puede ejercer dirigiéndose a la dirección del responsable del t</w:t>
            </w:r>
            <w:r>
              <w:rPr>
                <w:sz w:val="22"/>
                <w:szCs w:val="22"/>
              </w:rPr>
              <w:t>ratamiento</w:t>
            </w:r>
          </w:p>
        </w:tc>
      </w:tr>
      <w:tr w:rsidR="00EF6740" w14:paraId="007236ED"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5F6D3D19" w14:textId="77777777" w:rsidR="00EF6740" w:rsidRDefault="00F36C73">
            <w:pPr>
              <w:pStyle w:val="Custom-Normal-Times"/>
              <w:jc w:val="left"/>
              <w:rPr>
                <w:b/>
                <w:bCs/>
              </w:rPr>
            </w:pPr>
            <w:r>
              <w:rPr>
                <w:b/>
                <w:bCs/>
              </w:rPr>
              <w:t>Procedencia:</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7CCDDBB2" w14:textId="77777777" w:rsidR="00EF6740" w:rsidRDefault="00F36C73">
            <w:pPr>
              <w:pStyle w:val="Custom-Normal-Times"/>
              <w:jc w:val="left"/>
              <w:rPr>
                <w:sz w:val="22"/>
                <w:szCs w:val="22"/>
              </w:rPr>
            </w:pPr>
            <w:r>
              <w:rPr>
                <w:sz w:val="22"/>
                <w:szCs w:val="22"/>
              </w:rPr>
              <w:t>El propio interesado.</w:t>
            </w:r>
          </w:p>
        </w:tc>
      </w:tr>
    </w:tbl>
    <w:p w14:paraId="38B1CDEE" w14:textId="77777777" w:rsidR="00EF6740" w:rsidRDefault="00EF6740">
      <w:pPr>
        <w:pStyle w:val="Custom-Normal-Times"/>
      </w:pPr>
    </w:p>
    <w:p w14:paraId="18360745" w14:textId="77777777" w:rsidR="00EF6740" w:rsidRDefault="00F36C73">
      <w:pPr>
        <w:pStyle w:val="Custom-Titulo1"/>
      </w:pPr>
      <w:r>
        <w:t>Información completa sobre Protección de Datos</w:t>
      </w:r>
    </w:p>
    <w:p w14:paraId="6BC19EE8" w14:textId="77777777" w:rsidR="00EF6740" w:rsidRDefault="00F36C73">
      <w:pPr>
        <w:pStyle w:val="Custom-ListaGeneral-Nivel1"/>
        <w:numPr>
          <w:ilvl w:val="0"/>
          <w:numId w:val="2"/>
        </w:numPr>
      </w:pPr>
      <w:r>
        <w:t>¿Quién es el responsable del tratamiento de sus datos?</w:t>
      </w:r>
    </w:p>
    <w:p w14:paraId="7DFA1700" w14:textId="77777777" w:rsidR="00EF6740" w:rsidRDefault="00F36C73">
      <w:r>
        <w:t>ACOTADOS CONSTRUCCIÓN SL.</w:t>
      </w:r>
    </w:p>
    <w:p w14:paraId="7E514A6A" w14:textId="77777777" w:rsidR="00EF6740" w:rsidRDefault="00F36C73">
      <w:r>
        <w:t>B19581529.</w:t>
      </w:r>
    </w:p>
    <w:p w14:paraId="0FA0C89C" w14:textId="77777777" w:rsidR="00EF6740" w:rsidRDefault="00F36C73">
      <w:r>
        <w:t>CL AGUADO 14-16 EDIF. CORRALA STO. DOMINGO - 18009 - GRANADA.</w:t>
      </w:r>
    </w:p>
    <w:p w14:paraId="263CC524" w14:textId="77777777" w:rsidR="00EF6740" w:rsidRDefault="00F36C73">
      <w:r>
        <w:lastRenderedPageBreak/>
        <w:t>858 701435.</w:t>
      </w:r>
    </w:p>
    <w:p w14:paraId="0463BFF6" w14:textId="77777777" w:rsidR="00EF6740" w:rsidRDefault="00F36C73">
      <w:r>
        <w:t>lecsaobras@gmail.com.</w:t>
      </w:r>
    </w:p>
    <w:p w14:paraId="01C7F798" w14:textId="77777777" w:rsidR="00EF6740" w:rsidRDefault="00F36C73">
      <w:pPr>
        <w:pStyle w:val="Custom-ListaGeneral-Nivel2"/>
        <w:numPr>
          <w:ilvl w:val="1"/>
          <w:numId w:val="2"/>
        </w:numPr>
      </w:pPr>
      <w:r>
        <w:t>Datos de contacto del Delegado de Protección de Datos (DPD):</w:t>
      </w:r>
    </w:p>
    <w:p w14:paraId="6F7230AC" w14:textId="77777777" w:rsidR="00EF6740" w:rsidRDefault="00F36C73">
      <w:pPr>
        <w:pStyle w:val="Custom-Normal-Times"/>
        <w:numPr>
          <w:ilvl w:val="0"/>
          <w:numId w:val="1"/>
        </w:numPr>
      </w:pPr>
      <w:r>
        <w:t>C/ LUIS AMADOR 26. CENTRO DE NEGOCIOS CÁMARA DE COMERCIO DE GRANADA. 18014. GRANADA</w:t>
      </w:r>
    </w:p>
    <w:p w14:paraId="0AC22802" w14:textId="77777777" w:rsidR="00EF6740" w:rsidRDefault="00F36C73">
      <w:pPr>
        <w:pStyle w:val="Custom-Normal-Times"/>
        <w:numPr>
          <w:ilvl w:val="0"/>
          <w:numId w:val="1"/>
        </w:numPr>
      </w:pPr>
      <w:r>
        <w:t>info@altabir.es</w:t>
      </w:r>
    </w:p>
    <w:p w14:paraId="55857FF6" w14:textId="77777777" w:rsidR="00EF6740" w:rsidRDefault="00F36C73">
      <w:pPr>
        <w:pStyle w:val="Custom-ListaGeneral-Nivel1"/>
        <w:numPr>
          <w:ilvl w:val="0"/>
          <w:numId w:val="2"/>
        </w:numPr>
      </w:pPr>
      <w:r>
        <w:t>¿Con qué finalidad tratamos sus datos personales?</w:t>
      </w:r>
    </w:p>
    <w:p w14:paraId="7D8AD2C9" w14:textId="77777777" w:rsidR="00EF6740" w:rsidRDefault="00F36C73">
      <w:r>
        <w:t xml:space="preserve">En ACOTADOS CONSTRUCCIÓN SL tratamos la información que nos facilitan las personas interesadas con el fin </w:t>
      </w:r>
      <w:r>
        <w:t>de Gestionar los Curriculum Vitae recibidos y realizar los procesos de selección de personal</w:t>
      </w:r>
    </w:p>
    <w:p w14:paraId="51C561BA" w14:textId="77777777" w:rsidR="00EF6740" w:rsidRDefault="00F36C73">
      <w:r>
        <w:t>No se van a tomar decisiones automatizadas en base a los datos proporcionados.</w:t>
      </w:r>
    </w:p>
    <w:p w14:paraId="1C430E64" w14:textId="77777777" w:rsidR="00EF6740" w:rsidRDefault="00F36C73">
      <w:pPr>
        <w:pStyle w:val="Custom-ListaGeneral-Nivel1"/>
        <w:numPr>
          <w:ilvl w:val="0"/>
          <w:numId w:val="2"/>
        </w:numPr>
      </w:pPr>
      <w:r>
        <w:t>¿Por cuánto tiempo conservaremos sus datos?</w:t>
      </w:r>
    </w:p>
    <w:p w14:paraId="538BC26E" w14:textId="77777777" w:rsidR="00EF6740" w:rsidRDefault="00F36C73">
      <w:pPr>
        <w:pStyle w:val="Custom-Normal-Times"/>
      </w:pPr>
      <w:r>
        <w:t>Dos años desde la última interacción</w:t>
      </w:r>
    </w:p>
    <w:p w14:paraId="33AEE754" w14:textId="77777777" w:rsidR="00EF6740" w:rsidRDefault="00F36C73">
      <w:pPr>
        <w:pStyle w:val="Custom-ListaGeneral-Nivel1"/>
        <w:numPr>
          <w:ilvl w:val="0"/>
          <w:numId w:val="2"/>
        </w:numPr>
      </w:pPr>
      <w:r>
        <w:t>¿Cu</w:t>
      </w:r>
      <w:r>
        <w:t>ál es la legitimación para el tratamiento de sus datos?</w:t>
      </w:r>
    </w:p>
    <w:p w14:paraId="57ED5489" w14:textId="77777777" w:rsidR="00EF6740" w:rsidRDefault="00F36C73">
      <w:r>
        <w:t>Le indicamos la base legal para el tratamiento de sus datos:</w:t>
      </w:r>
    </w:p>
    <w:p w14:paraId="46D0EF80" w14:textId="77777777" w:rsidR="00EF6740" w:rsidRDefault="00F36C73">
      <w:pPr>
        <w:numPr>
          <w:ilvl w:val="0"/>
          <w:numId w:val="4"/>
        </w:numPr>
      </w:pPr>
      <w:r>
        <w:t>Consentimiento del interesado: Gestionar los Curriculum Vitae recibidos y realizar los procesos de selección de personal</w:t>
      </w:r>
    </w:p>
    <w:p w14:paraId="5880D246" w14:textId="77777777" w:rsidR="00EF6740" w:rsidRDefault="00F36C73">
      <w:pPr>
        <w:pStyle w:val="Custom-ListaGeneral-Nivel1"/>
        <w:numPr>
          <w:ilvl w:val="0"/>
          <w:numId w:val="2"/>
        </w:numPr>
      </w:pPr>
      <w:r>
        <w:t xml:space="preserve">¿A qué </w:t>
      </w:r>
      <w:r>
        <w:t>destinatarios se comunicarán sus datos?</w:t>
      </w:r>
    </w:p>
    <w:p w14:paraId="610F99ED" w14:textId="77777777" w:rsidR="00EF6740" w:rsidRDefault="00F36C73">
      <w:r>
        <w:t>No se cederán datos a terceros, salvo obligación legal.</w:t>
      </w:r>
    </w:p>
    <w:p w14:paraId="2E90F26A" w14:textId="77777777" w:rsidR="00EF6740" w:rsidRDefault="00F36C73">
      <w:pPr>
        <w:pStyle w:val="Custom-ListaGeneral-Nivel1"/>
        <w:numPr>
          <w:ilvl w:val="0"/>
          <w:numId w:val="2"/>
        </w:numPr>
      </w:pPr>
      <w:r>
        <w:t>Transferencias de datos a terceros países</w:t>
      </w:r>
    </w:p>
    <w:p w14:paraId="09B093C5" w14:textId="77777777" w:rsidR="00EF6740" w:rsidRDefault="00F36C73">
      <w:r>
        <w:t>No están previstas transferencias de datos a terceros países.</w:t>
      </w:r>
    </w:p>
    <w:p w14:paraId="56219613" w14:textId="77777777" w:rsidR="00EF6740" w:rsidRDefault="00F36C73">
      <w:pPr>
        <w:pStyle w:val="Custom-ListaGeneral-Nivel1"/>
        <w:numPr>
          <w:ilvl w:val="0"/>
          <w:numId w:val="2"/>
        </w:numPr>
      </w:pPr>
      <w:r>
        <w:t>¿Cuáles son sus derechos cuando nos facilita sus datos?</w:t>
      </w:r>
    </w:p>
    <w:p w14:paraId="618748DE" w14:textId="77777777" w:rsidR="00EF6740" w:rsidRDefault="00F36C73">
      <w:pPr>
        <w:pStyle w:val="Custom-Normal-Times"/>
      </w:pPr>
      <w:r>
        <w:t>Cualquier persona tiene derecho a obtener confirmación sobre si en ACOTADOS CONSTRUCCIÓN SL estamos tratando, o no, datos personales que les conciernan.</w:t>
      </w:r>
    </w:p>
    <w:p w14:paraId="1E03510E" w14:textId="77777777" w:rsidR="00EF6740" w:rsidRDefault="00F36C73">
      <w:pPr>
        <w:pStyle w:val="Custom-Normal-Times"/>
      </w:pPr>
      <w:r>
        <w:t xml:space="preserve">Las personas interesadas tienen derecho a acceder a sus datos personales, así como a </w:t>
      </w:r>
      <w:r>
        <w:lastRenderedPageBreak/>
        <w:t>solicitar la recti</w:t>
      </w:r>
      <w:r>
        <w:t>ficación de los datos inexactos o, en su caso, solicitar su supresión cuando, entre otros motivos, los datos ya no sean necesarios para los fines que fueron recogidos. Igualmente tiene derecho a la portabilidad de sus datos.</w:t>
      </w:r>
    </w:p>
    <w:p w14:paraId="004948DA" w14:textId="77777777" w:rsidR="00EF6740" w:rsidRDefault="00F36C73">
      <w:pPr>
        <w:pStyle w:val="Custom-Normal-Times"/>
      </w:pPr>
      <w:r>
        <w:t>En determinadas circunstancias,</w:t>
      </w:r>
      <w:r>
        <w:t xml:space="preserve"> los interesados podrán solicitar la limitación del tratamiento de sus datos, en cuyo caso únicamente los conservaremos para el ejercicio o la defensa de reclamaciones.</w:t>
      </w:r>
    </w:p>
    <w:p w14:paraId="167C809B" w14:textId="77777777" w:rsidR="00EF6740" w:rsidRDefault="00F36C73">
      <w:pPr>
        <w:pStyle w:val="Custom-Normal-Times"/>
      </w:pPr>
      <w:r>
        <w:t xml:space="preserve">En determinadas circunstancias y por motivos relacionados con su situación particular, </w:t>
      </w:r>
      <w:r>
        <w:t>los interesados podrán oponerse al tratamiento de sus datos. En este caso, ACOTADOS CONSTRUCCIÓN SL dejará de tratar los datos, salvo por motivos legítimos imperiosos, o el ejercicio o la defensa de posibles reclamaciones.</w:t>
      </w:r>
    </w:p>
    <w:p w14:paraId="415E70A2" w14:textId="77777777" w:rsidR="00EF6740" w:rsidRDefault="00F36C73">
      <w:pPr>
        <w:pStyle w:val="Custom-Normal-Times"/>
      </w:pPr>
      <w:r>
        <w:t>Podrá ejercitar materialmente sus</w:t>
      </w:r>
      <w:r>
        <w:t xml:space="preserve"> derechos de la siguiente forma: dirigiéndose a la dirección del responsable del tratamiento</w:t>
      </w:r>
    </w:p>
    <w:p w14:paraId="5F13D325" w14:textId="77777777" w:rsidR="00EF6740" w:rsidRDefault="00F36C73">
      <w:pPr>
        <w:pStyle w:val="Custom-Normal-Times"/>
      </w:pPr>
      <w:r>
        <w:t>Cuando se realice el envío de comunicaciones comerciales utilizando como base jurídica el interés legítimo del responsable, el interesado podrá oponerse al tratami</w:t>
      </w:r>
      <w:r>
        <w:t>ento de sus datos con ese fin.</w:t>
      </w:r>
    </w:p>
    <w:p w14:paraId="16980BC2" w14:textId="77777777" w:rsidR="00EF6740" w:rsidRDefault="00F36C73">
      <w:pPr>
        <w:pStyle w:val="Custom-Normal-Times"/>
      </w:pPr>
      <w:r>
        <w:t>Si ha otorgado su consentimiento para alguna finalidad concreta, tiene derecho a retirar el consentimiento otorgado en cualquier momento, sin que ello afecte a la licitud del tratamiento basado en el consentimiento previo a s</w:t>
      </w:r>
      <w:r>
        <w:t>u retirada.</w:t>
      </w:r>
    </w:p>
    <w:p w14:paraId="6207D8BB" w14:textId="77777777" w:rsidR="00EF6740" w:rsidRDefault="00F36C73">
      <w:pPr>
        <w:pStyle w:val="Custom-Normal-Times"/>
      </w:pPr>
      <w:r>
        <w:t>En caso de que sienta vulnerados sus derechos en lo concerniente a la protección de sus datos personales, especialmente cuando no haya obtenido satisfacción en el ejercicio de sus derechos, puede presentar una reclamación ante la Autoridad de C</w:t>
      </w:r>
      <w:r>
        <w:t>ontrol en materia de Protección de Datos competente a través de su sitio web: www.agpd.es.</w:t>
      </w:r>
    </w:p>
    <w:p w14:paraId="6212742B" w14:textId="77777777" w:rsidR="00EF6740" w:rsidRDefault="00F36C73">
      <w:pPr>
        <w:pStyle w:val="Custom-ListaGeneral-Nivel1"/>
        <w:numPr>
          <w:ilvl w:val="0"/>
          <w:numId w:val="2"/>
        </w:numPr>
      </w:pPr>
      <w:r>
        <w:t>¿Cómo hemos obtenido sus datos?</w:t>
      </w:r>
    </w:p>
    <w:p w14:paraId="78FF8795" w14:textId="77777777" w:rsidR="00EF6740" w:rsidRDefault="00F36C73">
      <w:r>
        <w:t>Los datos personales que tratamos en ACOTADOS CONSTRUCCIÓN SL proceden de: El propio interesado.</w:t>
      </w:r>
    </w:p>
    <w:p w14:paraId="7E0169E5" w14:textId="77777777" w:rsidR="00EF6740" w:rsidRDefault="00EF6740"/>
    <w:p w14:paraId="17485F52" w14:textId="77777777" w:rsidR="00EF6740" w:rsidRDefault="00EF6740">
      <w:pPr>
        <w:sectPr w:rsidR="00EF6740">
          <w:pgSz w:w="11906" w:h="16838"/>
          <w:pgMar w:top="1417" w:right="1701" w:bottom="1417" w:left="1701" w:header="0" w:footer="0" w:gutter="0"/>
          <w:cols w:space="720"/>
          <w:formProt w:val="0"/>
          <w:docGrid w:linePitch="240" w:charSpace="-6145"/>
        </w:sectPr>
      </w:pPr>
    </w:p>
    <w:p w14:paraId="4E7D7A45" w14:textId="77777777" w:rsidR="00EF6740" w:rsidRDefault="00F36C73">
      <w:pPr>
        <w:pStyle w:val="Custom-Titulo1"/>
        <w:rPr>
          <w:bCs/>
        </w:rPr>
      </w:pPr>
      <w:r>
        <w:rPr>
          <w:bCs/>
        </w:rPr>
        <w:t>Tratamiento de los datos de clientes</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7" w:type="dxa"/>
          <w:left w:w="18" w:type="dxa"/>
          <w:bottom w:w="57" w:type="dxa"/>
          <w:right w:w="113" w:type="dxa"/>
        </w:tblCellMar>
        <w:tblLook w:val="04A0" w:firstRow="1" w:lastRow="0" w:firstColumn="1" w:lastColumn="0" w:noHBand="0" w:noVBand="1"/>
      </w:tblPr>
      <w:tblGrid>
        <w:gridCol w:w="2698"/>
        <w:gridCol w:w="6060"/>
      </w:tblGrid>
      <w:tr w:rsidR="00EF6740" w14:paraId="2ECB5F03" w14:textId="77777777">
        <w:trPr>
          <w:jc w:val="center"/>
        </w:trPr>
        <w:tc>
          <w:tcPr>
            <w:tcW w:w="8758" w:type="dxa"/>
            <w:gridSpan w:val="2"/>
            <w:tcBorders>
              <w:top w:val="single" w:sz="4" w:space="0" w:color="000001"/>
              <w:left w:val="single" w:sz="4" w:space="0" w:color="000001"/>
              <w:bottom w:val="single" w:sz="4" w:space="0" w:color="000001"/>
              <w:right w:val="single" w:sz="4" w:space="0" w:color="000001"/>
            </w:tcBorders>
            <w:shd w:val="clear" w:color="auto" w:fill="FFFFFF"/>
            <w:tcMar>
              <w:left w:w="18" w:type="dxa"/>
            </w:tcMar>
            <w:vAlign w:val="center"/>
          </w:tcPr>
          <w:p w14:paraId="3EC88CB9" w14:textId="77777777" w:rsidR="00EF6740" w:rsidRDefault="00F36C73">
            <w:pPr>
              <w:pStyle w:val="Custom-Normal-Times"/>
              <w:jc w:val="center"/>
              <w:rPr>
                <w:b/>
                <w:bCs/>
              </w:rPr>
            </w:pPr>
            <w:r>
              <w:rPr>
                <w:b/>
                <w:bCs/>
              </w:rPr>
              <w:t>Información básica sobre Protección de datos</w:t>
            </w:r>
          </w:p>
        </w:tc>
      </w:tr>
      <w:tr w:rsidR="00EF6740" w14:paraId="0400BB72" w14:textId="77777777">
        <w:trPr>
          <w:jc w:val="center"/>
        </w:trPr>
        <w:tc>
          <w:tcPr>
            <w:tcW w:w="2698" w:type="dxa"/>
            <w:tcBorders>
              <w:top w:val="single" w:sz="4" w:space="0" w:color="000001"/>
              <w:left w:val="single" w:sz="4" w:space="0" w:color="000001"/>
              <w:bottom w:val="single" w:sz="4" w:space="0" w:color="000001"/>
              <w:right w:val="nil"/>
            </w:tcBorders>
            <w:shd w:val="clear" w:color="auto" w:fill="FFFFFF"/>
            <w:tcMar>
              <w:left w:w="18" w:type="dxa"/>
            </w:tcMar>
            <w:vAlign w:val="center"/>
          </w:tcPr>
          <w:p w14:paraId="4B08CCB5" w14:textId="77777777" w:rsidR="00EF6740" w:rsidRDefault="00F36C73">
            <w:pPr>
              <w:pStyle w:val="Custom-Normal-Times"/>
              <w:jc w:val="left"/>
              <w:rPr>
                <w:b/>
                <w:bCs/>
              </w:rPr>
            </w:pPr>
            <w:r>
              <w:rPr>
                <w:b/>
                <w:bCs/>
              </w:rPr>
              <w:t>Responsable:</w:t>
            </w:r>
          </w:p>
        </w:tc>
        <w:tc>
          <w:tcPr>
            <w:tcW w:w="6060"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14:paraId="2BA214B2" w14:textId="77777777" w:rsidR="00EF6740" w:rsidRDefault="00F36C73">
            <w:pPr>
              <w:pStyle w:val="Custom-Normal-Times"/>
              <w:jc w:val="left"/>
              <w:rPr>
                <w:sz w:val="22"/>
                <w:szCs w:val="22"/>
              </w:rPr>
            </w:pPr>
            <w:r>
              <w:rPr>
                <w:sz w:val="22"/>
                <w:szCs w:val="22"/>
              </w:rPr>
              <w:t>ACOTADOS CONSTRUCCIÓN SL</w:t>
            </w:r>
          </w:p>
        </w:tc>
      </w:tr>
      <w:tr w:rsidR="00EF6740" w14:paraId="65CDFF5D"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2B23C288" w14:textId="77777777" w:rsidR="00EF6740" w:rsidRDefault="00F36C73">
            <w:pPr>
              <w:pStyle w:val="Custom-Normal-Times"/>
              <w:jc w:val="left"/>
              <w:rPr>
                <w:b/>
                <w:bCs/>
              </w:rPr>
            </w:pPr>
            <w:r>
              <w:rPr>
                <w:b/>
                <w:bCs/>
              </w:rPr>
              <w:t>Finalidad:</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15EAA523" w14:textId="77777777" w:rsidR="00EF6740" w:rsidRDefault="00F36C73">
            <w:pPr>
              <w:pStyle w:val="Custom-Normal-Times"/>
              <w:jc w:val="left"/>
              <w:rPr>
                <w:sz w:val="22"/>
                <w:szCs w:val="22"/>
              </w:rPr>
            </w:pPr>
            <w:r>
              <w:rPr>
                <w:sz w:val="22"/>
                <w:szCs w:val="22"/>
              </w:rPr>
              <w:t>Prestar los servicios solicitados y enviar comunicaciones comerciales</w:t>
            </w:r>
          </w:p>
        </w:tc>
      </w:tr>
      <w:tr w:rsidR="00EF6740" w14:paraId="66AFD371"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2ACA6FD9" w14:textId="77777777" w:rsidR="00EF6740" w:rsidRDefault="00F36C73">
            <w:pPr>
              <w:pStyle w:val="Custom-Normal-Times"/>
              <w:jc w:val="left"/>
              <w:rPr>
                <w:b/>
                <w:bCs/>
              </w:rPr>
            </w:pPr>
            <w:r>
              <w:rPr>
                <w:b/>
                <w:bCs/>
              </w:rPr>
              <w:t>Legitimación:</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3331A23D" w14:textId="77777777" w:rsidR="00EF6740" w:rsidRDefault="00F36C73">
            <w:pPr>
              <w:pStyle w:val="Custom-Normal-Times"/>
              <w:jc w:val="left"/>
              <w:rPr>
                <w:sz w:val="22"/>
                <w:szCs w:val="22"/>
              </w:rPr>
            </w:pPr>
            <w:r>
              <w:rPr>
                <w:sz w:val="22"/>
                <w:szCs w:val="22"/>
              </w:rPr>
              <w:t>Ejecución de un contrato.</w:t>
            </w:r>
          </w:p>
          <w:p w14:paraId="1229BFCD" w14:textId="77777777" w:rsidR="00EF6740" w:rsidRDefault="00F36C73">
            <w:pPr>
              <w:pStyle w:val="Custom-Normal-Times"/>
              <w:jc w:val="left"/>
              <w:rPr>
                <w:sz w:val="22"/>
                <w:szCs w:val="22"/>
              </w:rPr>
            </w:pPr>
            <w:r>
              <w:rPr>
                <w:sz w:val="22"/>
                <w:szCs w:val="22"/>
              </w:rPr>
              <w:t>Interés legítimo del Responsable.</w:t>
            </w:r>
          </w:p>
        </w:tc>
      </w:tr>
      <w:tr w:rsidR="00EF6740" w14:paraId="6D75EA83"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024F8A32" w14:textId="77777777" w:rsidR="00EF6740" w:rsidRDefault="00F36C73">
            <w:pPr>
              <w:pStyle w:val="Custom-Normal-Times"/>
              <w:jc w:val="left"/>
              <w:rPr>
                <w:b/>
                <w:bCs/>
              </w:rPr>
            </w:pPr>
            <w:r>
              <w:rPr>
                <w:b/>
                <w:bCs/>
              </w:rPr>
              <w:t>Destinatarios:</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4075421B" w14:textId="77777777" w:rsidR="00EF6740" w:rsidRDefault="00F36C73">
            <w:pPr>
              <w:jc w:val="left"/>
              <w:rPr>
                <w:sz w:val="22"/>
                <w:szCs w:val="22"/>
              </w:rPr>
            </w:pPr>
            <w:r>
              <w:rPr>
                <w:sz w:val="22"/>
                <w:szCs w:val="22"/>
              </w:rPr>
              <w:t>Están previstas cesiones de datos a: Administración Tributaria; Entidades financieras.</w:t>
            </w:r>
          </w:p>
        </w:tc>
      </w:tr>
      <w:tr w:rsidR="00EF6740" w14:paraId="4AB6736B"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5FB2993A" w14:textId="77777777" w:rsidR="00EF6740" w:rsidRDefault="00F36C73">
            <w:pPr>
              <w:pStyle w:val="Custom-Normal-Times"/>
              <w:jc w:val="left"/>
              <w:rPr>
                <w:b/>
                <w:bCs/>
              </w:rPr>
            </w:pPr>
            <w:r>
              <w:rPr>
                <w:b/>
                <w:bCs/>
              </w:rPr>
              <w:t>Derechos:</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61AD26CD" w14:textId="77777777" w:rsidR="00EF6740" w:rsidRDefault="00F36C73">
            <w:pPr>
              <w:pStyle w:val="Custom-Normal-Times"/>
              <w:jc w:val="left"/>
              <w:rPr>
                <w:sz w:val="22"/>
                <w:szCs w:val="22"/>
              </w:rPr>
            </w:pPr>
            <w:r>
              <w:rPr>
                <w:sz w:val="22"/>
                <w:szCs w:val="22"/>
              </w:rPr>
              <w:t xml:space="preserve">Tiene derecho a acceder, rectificar y suprimir los datos, así como otros derechos, indicados en la información adicional, que puede ejercer dirigiéndose a la </w:t>
            </w:r>
            <w:r>
              <w:rPr>
                <w:sz w:val="22"/>
                <w:szCs w:val="22"/>
              </w:rPr>
              <w:t>dirección del responsable del tratamiento</w:t>
            </w:r>
          </w:p>
        </w:tc>
      </w:tr>
      <w:tr w:rsidR="00EF6740" w14:paraId="31EF80DF"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5476ADC1" w14:textId="77777777" w:rsidR="00EF6740" w:rsidRDefault="00F36C73">
            <w:pPr>
              <w:pStyle w:val="Custom-Normal-Times"/>
              <w:jc w:val="left"/>
              <w:rPr>
                <w:b/>
                <w:bCs/>
              </w:rPr>
            </w:pPr>
            <w:r>
              <w:rPr>
                <w:b/>
                <w:bCs/>
              </w:rPr>
              <w:t>Procedencia:</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67F4B5CE" w14:textId="77777777" w:rsidR="00EF6740" w:rsidRDefault="00F36C73">
            <w:pPr>
              <w:pStyle w:val="Custom-Normal-Times"/>
              <w:jc w:val="left"/>
              <w:rPr>
                <w:sz w:val="22"/>
                <w:szCs w:val="22"/>
              </w:rPr>
            </w:pPr>
            <w:r>
              <w:rPr>
                <w:sz w:val="22"/>
                <w:szCs w:val="22"/>
              </w:rPr>
              <w:t>El propio interesado.</w:t>
            </w:r>
          </w:p>
        </w:tc>
      </w:tr>
    </w:tbl>
    <w:p w14:paraId="4C2FA71B" w14:textId="77777777" w:rsidR="00EF6740" w:rsidRDefault="00EF6740">
      <w:pPr>
        <w:pStyle w:val="Custom-Normal-Times"/>
      </w:pPr>
    </w:p>
    <w:p w14:paraId="5B2A8435" w14:textId="77777777" w:rsidR="00EF6740" w:rsidRDefault="00F36C73">
      <w:pPr>
        <w:pStyle w:val="Custom-Titulo1"/>
      </w:pPr>
      <w:r>
        <w:t>Información completa sobre Protección de Datos</w:t>
      </w:r>
    </w:p>
    <w:p w14:paraId="091ED773" w14:textId="77777777" w:rsidR="00EF6740" w:rsidRDefault="00F36C73">
      <w:pPr>
        <w:pStyle w:val="Custom-ListaGeneral-Nivel1"/>
        <w:numPr>
          <w:ilvl w:val="0"/>
          <w:numId w:val="6"/>
        </w:numPr>
      </w:pPr>
      <w:r>
        <w:t>¿Quién es el responsable del tratamiento de sus datos?</w:t>
      </w:r>
    </w:p>
    <w:p w14:paraId="7F3C035B" w14:textId="77777777" w:rsidR="00EF6740" w:rsidRDefault="00F36C73">
      <w:r>
        <w:t>ACOTADOS CONSTRUCCIÓN SL.</w:t>
      </w:r>
    </w:p>
    <w:p w14:paraId="3C59BD2F" w14:textId="77777777" w:rsidR="00EF6740" w:rsidRDefault="00F36C73">
      <w:r>
        <w:t>B19581529.</w:t>
      </w:r>
    </w:p>
    <w:p w14:paraId="59BB891E" w14:textId="77777777" w:rsidR="00EF6740" w:rsidRDefault="00F36C73">
      <w:r>
        <w:t>CL AGUADO 14-16 EDIF. CORRALA STO. DOMINGO - 18009 - GRANADA.</w:t>
      </w:r>
    </w:p>
    <w:p w14:paraId="0A8823F6" w14:textId="77777777" w:rsidR="00EF6740" w:rsidRDefault="00F36C73">
      <w:r>
        <w:t>858 701435.</w:t>
      </w:r>
    </w:p>
    <w:p w14:paraId="23D8429A" w14:textId="77777777" w:rsidR="00EF6740" w:rsidRDefault="00F36C73">
      <w:r>
        <w:t>lecsaobras@gmail.com.</w:t>
      </w:r>
    </w:p>
    <w:p w14:paraId="3A7FC432" w14:textId="77777777" w:rsidR="00EF6740" w:rsidRDefault="00F36C73">
      <w:pPr>
        <w:pStyle w:val="Custom-ListaGeneral-Nivel2"/>
        <w:numPr>
          <w:ilvl w:val="1"/>
          <w:numId w:val="6"/>
        </w:numPr>
      </w:pPr>
      <w:r>
        <w:t>Datos de contacto del Delegado de Protección de Datos (DPD):</w:t>
      </w:r>
    </w:p>
    <w:p w14:paraId="5296791F" w14:textId="77777777" w:rsidR="00EF6740" w:rsidRDefault="00F36C73">
      <w:pPr>
        <w:pStyle w:val="Custom-Normal-Times"/>
        <w:numPr>
          <w:ilvl w:val="0"/>
          <w:numId w:val="7"/>
        </w:numPr>
      </w:pPr>
      <w:r>
        <w:t>C/ LUIS AMADOR 26. CENTRO DE NEGOCIOS CÁMARA DE COMERCIO DE GRANADA. 18014. GRANADA</w:t>
      </w:r>
    </w:p>
    <w:p w14:paraId="71B1749F" w14:textId="77777777" w:rsidR="00EF6740" w:rsidRDefault="00F36C73">
      <w:pPr>
        <w:pStyle w:val="Custom-Normal-Times"/>
        <w:numPr>
          <w:ilvl w:val="0"/>
          <w:numId w:val="7"/>
        </w:numPr>
      </w:pPr>
      <w:r>
        <w:t>info@altabir.es</w:t>
      </w:r>
    </w:p>
    <w:p w14:paraId="3FD3FA36" w14:textId="77777777" w:rsidR="00EF6740" w:rsidRDefault="00F36C73">
      <w:pPr>
        <w:pStyle w:val="Custom-ListaGeneral-Nivel1"/>
        <w:numPr>
          <w:ilvl w:val="0"/>
          <w:numId w:val="6"/>
        </w:numPr>
      </w:pPr>
      <w:r>
        <w:t>¿Con qué finalidad tratamos sus datos personales?</w:t>
      </w:r>
    </w:p>
    <w:p w14:paraId="4232CC99" w14:textId="77777777" w:rsidR="00EF6740" w:rsidRDefault="00F36C73">
      <w:r>
        <w:t xml:space="preserve">En ACOTADOS CONSTRUCCIÓN SL tratamos la información que nos facilitan las personas interesadas con el fin </w:t>
      </w:r>
      <w:r>
        <w:t>de Realizar la gestión administrativa, contable y fiscal de los servicios solicitados, así como enviar comunicaciones comerciales sobre nuestros productos y servicios.</w:t>
      </w:r>
    </w:p>
    <w:p w14:paraId="31DFE166" w14:textId="77777777" w:rsidR="00EF6740" w:rsidRDefault="00F36C73">
      <w:r>
        <w:t>No se van a tomar decisiones automatizadas en base a los datos proporcionados.</w:t>
      </w:r>
    </w:p>
    <w:p w14:paraId="74D6DB65" w14:textId="77777777" w:rsidR="00EF6740" w:rsidRDefault="00F36C73">
      <w:pPr>
        <w:pStyle w:val="Custom-ListaGeneral-Nivel1"/>
        <w:numPr>
          <w:ilvl w:val="0"/>
          <w:numId w:val="6"/>
        </w:numPr>
      </w:pPr>
      <w:r>
        <w:t>¿Por cuán</w:t>
      </w:r>
      <w:r>
        <w:t>to tiempo conservaremos sus datos?</w:t>
      </w:r>
    </w:p>
    <w:p w14:paraId="71ABAD9F" w14:textId="77777777" w:rsidR="00EF6740" w:rsidRDefault="00F36C73">
      <w:pPr>
        <w:pStyle w:val="Custom-Normal-Times"/>
      </w:pPr>
      <w:r>
        <w:t>Los datos se conservarán mientras el interesado no solicite su supresión, y en su caso, durante los años necesarios para cumplir con las obligaciones legales.</w:t>
      </w:r>
    </w:p>
    <w:p w14:paraId="62309762" w14:textId="77777777" w:rsidR="00EF6740" w:rsidRDefault="00F36C73">
      <w:pPr>
        <w:pStyle w:val="Custom-ListaGeneral-Nivel1"/>
        <w:numPr>
          <w:ilvl w:val="0"/>
          <w:numId w:val="6"/>
        </w:numPr>
      </w:pPr>
      <w:r>
        <w:t>¿Cuál es la legitimación para el tratamiento de sus datos?</w:t>
      </w:r>
    </w:p>
    <w:p w14:paraId="7D2C76B8" w14:textId="77777777" w:rsidR="00EF6740" w:rsidRDefault="00F36C73">
      <w:r>
        <w:t xml:space="preserve">Le </w:t>
      </w:r>
      <w:r>
        <w:t>indicamos la base legal para el tratamiento de sus datos:</w:t>
      </w:r>
    </w:p>
    <w:p w14:paraId="2DD3752B" w14:textId="77777777" w:rsidR="00EF6740" w:rsidRDefault="00F36C73">
      <w:pPr>
        <w:numPr>
          <w:ilvl w:val="0"/>
          <w:numId w:val="8"/>
        </w:numPr>
      </w:pPr>
      <w:r>
        <w:t>Ejecución de un contrato: Realizar la gestión administrativa, contable y fiscal de los servicios solicitados</w:t>
      </w:r>
    </w:p>
    <w:p w14:paraId="2442C412" w14:textId="77777777" w:rsidR="00EF6740" w:rsidRDefault="00F36C73">
      <w:pPr>
        <w:numPr>
          <w:ilvl w:val="0"/>
          <w:numId w:val="8"/>
        </w:numPr>
      </w:pPr>
      <w:r>
        <w:t>Interés legítimo del Responsable: Enviar comunicaciones comerciales sobre nuestros produc</w:t>
      </w:r>
      <w:r>
        <w:t>tos y servicios</w:t>
      </w:r>
    </w:p>
    <w:p w14:paraId="3068AB06" w14:textId="77777777" w:rsidR="00EF6740" w:rsidRDefault="00F36C73">
      <w:pPr>
        <w:pStyle w:val="Custom-ListaGeneral-Nivel1"/>
        <w:numPr>
          <w:ilvl w:val="0"/>
          <w:numId w:val="6"/>
        </w:numPr>
      </w:pPr>
      <w:r>
        <w:t>¿A qué destinatarios se comunicarán sus datos?</w:t>
      </w:r>
    </w:p>
    <w:p w14:paraId="3A75DFC5" w14:textId="77777777" w:rsidR="00EF6740" w:rsidRDefault="00F36C73">
      <w:r>
        <w:t>Los datos se comunicarán a los siguientes destinatarios:</w:t>
      </w:r>
    </w:p>
    <w:p w14:paraId="57165332" w14:textId="77777777" w:rsidR="00EF6740" w:rsidRDefault="00F36C73">
      <w:pPr>
        <w:numPr>
          <w:ilvl w:val="0"/>
          <w:numId w:val="8"/>
        </w:numPr>
      </w:pPr>
      <w:r>
        <w:t>Administración Tributaria, con la finalidad de Cumplir con las obligaciones legales</w:t>
      </w:r>
    </w:p>
    <w:p w14:paraId="0E827BB6" w14:textId="77777777" w:rsidR="00EF6740" w:rsidRDefault="00F36C73">
      <w:pPr>
        <w:numPr>
          <w:ilvl w:val="0"/>
          <w:numId w:val="8"/>
        </w:numPr>
      </w:pPr>
      <w:r>
        <w:t>Entidades financieras, con la finalidad de Girar los</w:t>
      </w:r>
      <w:r>
        <w:t xml:space="preserve"> recibos correspondientes</w:t>
      </w:r>
    </w:p>
    <w:p w14:paraId="3ED0A0BA" w14:textId="77777777" w:rsidR="00EF6740" w:rsidRDefault="00F36C73">
      <w:pPr>
        <w:pStyle w:val="Custom-ListaGeneral-Nivel1"/>
        <w:numPr>
          <w:ilvl w:val="0"/>
          <w:numId w:val="6"/>
        </w:numPr>
      </w:pPr>
      <w:r>
        <w:t>Transferencias de datos a terceros países</w:t>
      </w:r>
    </w:p>
    <w:p w14:paraId="64B2CE78" w14:textId="77777777" w:rsidR="00EF6740" w:rsidRDefault="00F36C73">
      <w:r>
        <w:t>No están previstas transferencias de datos a terceros países.</w:t>
      </w:r>
    </w:p>
    <w:p w14:paraId="3AA7B5B3" w14:textId="77777777" w:rsidR="00EF6740" w:rsidRDefault="00F36C73">
      <w:pPr>
        <w:pStyle w:val="Custom-ListaGeneral-Nivel1"/>
        <w:numPr>
          <w:ilvl w:val="0"/>
          <w:numId w:val="6"/>
        </w:numPr>
      </w:pPr>
      <w:r>
        <w:t>¿Cuáles son sus derechos cuando nos facilita sus datos?</w:t>
      </w:r>
    </w:p>
    <w:p w14:paraId="4EF26147" w14:textId="77777777" w:rsidR="00EF6740" w:rsidRDefault="00F36C73">
      <w:pPr>
        <w:pStyle w:val="Custom-Normal-Times"/>
      </w:pPr>
      <w:r>
        <w:t>Cualquier persona tiene derecho a obtener confirmación sobre si en ACO</w:t>
      </w:r>
      <w:r>
        <w:t>TADOS CONSTRUCCIÓN SL estamos tratando, o no, datos personales que les conciernan.</w:t>
      </w:r>
    </w:p>
    <w:p w14:paraId="438AC50C" w14:textId="77777777" w:rsidR="00EF6740" w:rsidRDefault="00F36C73">
      <w:pPr>
        <w:pStyle w:val="Custom-Normal-Times"/>
      </w:pPr>
      <w:r>
        <w:t xml:space="preserve">Las personas interesadas tienen derecho a acceder a sus datos personales, así como a solicitar la rectificación de los datos inexactos o, en su caso, solicitar su supresión </w:t>
      </w:r>
      <w:r>
        <w:t>cuando, entre otros motivos, los datos ya no sean necesarios para los fines que fueron recogidos. Igualmente tiene derecho a la portabilidad de sus datos.</w:t>
      </w:r>
    </w:p>
    <w:p w14:paraId="3DB6388C" w14:textId="77777777" w:rsidR="00EF6740" w:rsidRDefault="00F36C73">
      <w:pPr>
        <w:pStyle w:val="Custom-Normal-Times"/>
      </w:pPr>
      <w:r>
        <w:t>En determinadas circunstancias, los interesados podrán solicitar la limitación del tratamiento de sus</w:t>
      </w:r>
      <w:r>
        <w:t xml:space="preserve"> datos, en cuyo caso únicamente los conservaremos para el ejercicio o la defensa de reclamaciones.</w:t>
      </w:r>
    </w:p>
    <w:p w14:paraId="12A42EE0" w14:textId="77777777" w:rsidR="00EF6740" w:rsidRDefault="00F36C73">
      <w:pPr>
        <w:pStyle w:val="Custom-Normal-Times"/>
      </w:pPr>
      <w:r>
        <w:t>En determinadas circunstancias y por motivos relacionados con su situación particular, los interesados podrán oponerse al tratamiento de sus datos. En este c</w:t>
      </w:r>
      <w:r>
        <w:t>aso, ACOTADOS CONSTRUCCIÓN SL dejará de tratar los datos, salvo por motivos legítimos imperiosos, o el ejercicio o la defensa de posibles reclamaciones.</w:t>
      </w:r>
    </w:p>
    <w:p w14:paraId="3FA6FCF3" w14:textId="77777777" w:rsidR="00EF6740" w:rsidRDefault="00F36C73">
      <w:pPr>
        <w:pStyle w:val="Custom-Normal-Times"/>
      </w:pPr>
      <w:r>
        <w:t>Podrá ejercitar materialmente sus derechos de la siguiente forma: dirigiéndose a la dirección del respo</w:t>
      </w:r>
      <w:r>
        <w:t>nsable del tratamiento</w:t>
      </w:r>
    </w:p>
    <w:p w14:paraId="0442CB40" w14:textId="77777777" w:rsidR="00EF6740" w:rsidRDefault="00F36C73">
      <w:pPr>
        <w:pStyle w:val="Custom-Normal-Times"/>
      </w:pPr>
      <w:r>
        <w:t>Cuando se realice el envío de comunicaciones comerciales utilizando como base jurídica el interés legítimo del responsable, el interesado podrá oponerse al tratamiento de sus datos con ese fin.</w:t>
      </w:r>
    </w:p>
    <w:p w14:paraId="117C08FB" w14:textId="77777777" w:rsidR="00EF6740" w:rsidRDefault="00F36C73">
      <w:pPr>
        <w:pStyle w:val="Custom-Normal-Times"/>
      </w:pPr>
      <w:r>
        <w:t xml:space="preserve">Si ha otorgado su </w:t>
      </w:r>
      <w:r>
        <w:t>consentimiento para alguna finalidad concreta, tiene derecho a retirar el consentimiento otorgado en cualquier momento, sin que ello afecte a la licitud del tratamiento basado en el consentimiento previo a su retirada.</w:t>
      </w:r>
    </w:p>
    <w:p w14:paraId="5E713789" w14:textId="77777777" w:rsidR="00EF6740" w:rsidRDefault="00F36C73">
      <w:pPr>
        <w:pStyle w:val="Custom-Normal-Times"/>
      </w:pPr>
      <w:r>
        <w:t xml:space="preserve">En caso de que sienta vulnerados sus </w:t>
      </w:r>
      <w:r>
        <w:t>derechos en lo concerniente a la protección de sus datos personales, especialmente cuando no haya obtenido satisfacción en el ejercicio de sus derechos, puede presentar una reclamación ante la Autoridad de Control en materia de Protección de Datos competen</w:t>
      </w:r>
      <w:r>
        <w:t>te a través de su sitio web: www.agpd.es.</w:t>
      </w:r>
    </w:p>
    <w:p w14:paraId="386C5F02" w14:textId="77777777" w:rsidR="00EF6740" w:rsidRDefault="00F36C73">
      <w:pPr>
        <w:pStyle w:val="Custom-ListaGeneral-Nivel1"/>
        <w:numPr>
          <w:ilvl w:val="0"/>
          <w:numId w:val="6"/>
        </w:numPr>
      </w:pPr>
      <w:r>
        <w:t>¿Cómo hemos obtenido sus datos?</w:t>
      </w:r>
    </w:p>
    <w:p w14:paraId="30859A35" w14:textId="77777777" w:rsidR="00EF6740" w:rsidRDefault="00F36C73">
      <w:r>
        <w:t>Los datos personales que tratamos en ACOTADOS CONSTRUCCIÓN SL proceden de: El propio interesado.</w:t>
      </w:r>
    </w:p>
    <w:p w14:paraId="1079ABDD" w14:textId="77777777" w:rsidR="00EF6740" w:rsidRDefault="00F36C73">
      <w:r>
        <w:t>Las categorías de datos que se tratan son:</w:t>
      </w:r>
    </w:p>
    <w:p w14:paraId="26C2F123" w14:textId="77777777" w:rsidR="00EF6740" w:rsidRDefault="00F36C73">
      <w:pPr>
        <w:numPr>
          <w:ilvl w:val="0"/>
          <w:numId w:val="8"/>
        </w:numPr>
      </w:pPr>
      <w:r>
        <w:t>Datos identificativos.</w:t>
      </w:r>
    </w:p>
    <w:p w14:paraId="1FA999DE" w14:textId="77777777" w:rsidR="00EF6740" w:rsidRDefault="00F36C73">
      <w:pPr>
        <w:numPr>
          <w:ilvl w:val="0"/>
          <w:numId w:val="8"/>
        </w:numPr>
      </w:pPr>
      <w:r>
        <w:t>Direcciones postale</w:t>
      </w:r>
      <w:r>
        <w:t>s y electrónicas.</w:t>
      </w:r>
    </w:p>
    <w:p w14:paraId="48809E6F" w14:textId="77777777" w:rsidR="00EF6740" w:rsidRDefault="00F36C73">
      <w:pPr>
        <w:numPr>
          <w:ilvl w:val="0"/>
          <w:numId w:val="8"/>
        </w:numPr>
      </w:pPr>
      <w:r>
        <w:t>Información comercial.</w:t>
      </w:r>
    </w:p>
    <w:p w14:paraId="094AD86D" w14:textId="77777777" w:rsidR="00EF6740" w:rsidRDefault="00EF6740"/>
    <w:p w14:paraId="175D87BF" w14:textId="77777777" w:rsidR="00EF6740" w:rsidRDefault="00EF6740">
      <w:pPr>
        <w:sectPr w:rsidR="00EF6740">
          <w:pgSz w:w="11906" w:h="16838"/>
          <w:pgMar w:top="1417" w:right="1701" w:bottom="1417" w:left="1701" w:header="0" w:footer="0" w:gutter="0"/>
          <w:cols w:space="720"/>
          <w:formProt w:val="0"/>
          <w:docGrid w:linePitch="240" w:charSpace="-6145"/>
        </w:sectPr>
      </w:pPr>
    </w:p>
    <w:p w14:paraId="7A2D5C10" w14:textId="77777777" w:rsidR="00EF6740" w:rsidRDefault="00F36C73">
      <w:pPr>
        <w:pStyle w:val="Custom-Titulo1"/>
        <w:rPr>
          <w:bCs/>
        </w:rPr>
      </w:pPr>
      <w:r>
        <w:rPr>
          <w:bCs/>
        </w:rPr>
        <w:t>Tratamiento de los datos de contacto</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7" w:type="dxa"/>
          <w:left w:w="18" w:type="dxa"/>
          <w:bottom w:w="57" w:type="dxa"/>
          <w:right w:w="113" w:type="dxa"/>
        </w:tblCellMar>
        <w:tblLook w:val="04A0" w:firstRow="1" w:lastRow="0" w:firstColumn="1" w:lastColumn="0" w:noHBand="0" w:noVBand="1"/>
      </w:tblPr>
      <w:tblGrid>
        <w:gridCol w:w="2698"/>
        <w:gridCol w:w="6060"/>
      </w:tblGrid>
      <w:tr w:rsidR="00EF6740" w14:paraId="44087B2B" w14:textId="77777777">
        <w:trPr>
          <w:jc w:val="center"/>
        </w:trPr>
        <w:tc>
          <w:tcPr>
            <w:tcW w:w="8758" w:type="dxa"/>
            <w:gridSpan w:val="2"/>
            <w:tcBorders>
              <w:top w:val="single" w:sz="4" w:space="0" w:color="000001"/>
              <w:left w:val="single" w:sz="4" w:space="0" w:color="000001"/>
              <w:bottom w:val="single" w:sz="4" w:space="0" w:color="000001"/>
              <w:right w:val="single" w:sz="4" w:space="0" w:color="000001"/>
            </w:tcBorders>
            <w:shd w:val="clear" w:color="auto" w:fill="FFFFFF"/>
            <w:tcMar>
              <w:left w:w="18" w:type="dxa"/>
            </w:tcMar>
            <w:vAlign w:val="center"/>
          </w:tcPr>
          <w:p w14:paraId="3931BC10" w14:textId="77777777" w:rsidR="00EF6740" w:rsidRDefault="00F36C73">
            <w:pPr>
              <w:pStyle w:val="Custom-Normal-Times"/>
              <w:jc w:val="center"/>
              <w:rPr>
                <w:b/>
                <w:bCs/>
              </w:rPr>
            </w:pPr>
            <w:r>
              <w:rPr>
                <w:b/>
                <w:bCs/>
              </w:rPr>
              <w:t>Información básica sobre Protección de datos</w:t>
            </w:r>
          </w:p>
        </w:tc>
      </w:tr>
      <w:tr w:rsidR="00EF6740" w14:paraId="70828140" w14:textId="77777777">
        <w:trPr>
          <w:jc w:val="center"/>
        </w:trPr>
        <w:tc>
          <w:tcPr>
            <w:tcW w:w="2698" w:type="dxa"/>
            <w:tcBorders>
              <w:top w:val="single" w:sz="4" w:space="0" w:color="000001"/>
              <w:left w:val="single" w:sz="4" w:space="0" w:color="000001"/>
              <w:bottom w:val="single" w:sz="4" w:space="0" w:color="000001"/>
              <w:right w:val="nil"/>
            </w:tcBorders>
            <w:shd w:val="clear" w:color="auto" w:fill="FFFFFF"/>
            <w:tcMar>
              <w:left w:w="18" w:type="dxa"/>
            </w:tcMar>
            <w:vAlign w:val="center"/>
          </w:tcPr>
          <w:p w14:paraId="1469F3CB" w14:textId="77777777" w:rsidR="00EF6740" w:rsidRDefault="00F36C73">
            <w:pPr>
              <w:pStyle w:val="Custom-Normal-Times"/>
              <w:jc w:val="left"/>
              <w:rPr>
                <w:b/>
                <w:bCs/>
              </w:rPr>
            </w:pPr>
            <w:r>
              <w:rPr>
                <w:b/>
                <w:bCs/>
              </w:rPr>
              <w:t>Responsable:</w:t>
            </w:r>
          </w:p>
        </w:tc>
        <w:tc>
          <w:tcPr>
            <w:tcW w:w="6060"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14:paraId="3FBA7E0D" w14:textId="77777777" w:rsidR="00EF6740" w:rsidRDefault="00F36C73">
            <w:pPr>
              <w:pStyle w:val="Custom-Normal-Times"/>
              <w:jc w:val="left"/>
              <w:rPr>
                <w:sz w:val="22"/>
                <w:szCs w:val="22"/>
              </w:rPr>
            </w:pPr>
            <w:r>
              <w:rPr>
                <w:sz w:val="22"/>
                <w:szCs w:val="22"/>
              </w:rPr>
              <w:t>ACOTADOS CONSTRUCCIÓN SL</w:t>
            </w:r>
          </w:p>
        </w:tc>
      </w:tr>
      <w:tr w:rsidR="00EF6740" w14:paraId="1E111972"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59A56DDB" w14:textId="77777777" w:rsidR="00EF6740" w:rsidRDefault="00F36C73">
            <w:pPr>
              <w:pStyle w:val="Custom-Normal-Times"/>
              <w:jc w:val="left"/>
              <w:rPr>
                <w:b/>
                <w:bCs/>
              </w:rPr>
            </w:pPr>
            <w:r>
              <w:rPr>
                <w:b/>
                <w:bCs/>
              </w:rPr>
              <w:t>Finalidad:</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3A746345" w14:textId="77777777" w:rsidR="00EF6740" w:rsidRDefault="00F36C73">
            <w:pPr>
              <w:pStyle w:val="Custom-Normal-Times"/>
              <w:jc w:val="left"/>
              <w:rPr>
                <w:sz w:val="22"/>
                <w:szCs w:val="22"/>
              </w:rPr>
            </w:pPr>
            <w:r>
              <w:rPr>
                <w:sz w:val="22"/>
                <w:szCs w:val="22"/>
              </w:rPr>
              <w:t>Enviarle comunicaciones de su interés o contactar con la persona</w:t>
            </w:r>
          </w:p>
        </w:tc>
      </w:tr>
      <w:tr w:rsidR="00EF6740" w14:paraId="1B5FCC00"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1109F9EB" w14:textId="77777777" w:rsidR="00EF6740" w:rsidRDefault="00F36C73">
            <w:pPr>
              <w:pStyle w:val="Custom-Normal-Times"/>
              <w:jc w:val="left"/>
              <w:rPr>
                <w:b/>
                <w:bCs/>
              </w:rPr>
            </w:pPr>
            <w:r>
              <w:rPr>
                <w:b/>
                <w:bCs/>
              </w:rPr>
              <w:t>Legitimación:</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46C55522" w14:textId="77777777" w:rsidR="00EF6740" w:rsidRDefault="00F36C73">
            <w:pPr>
              <w:pStyle w:val="Custom-Normal-Times"/>
              <w:jc w:val="left"/>
              <w:rPr>
                <w:sz w:val="22"/>
                <w:szCs w:val="22"/>
              </w:rPr>
            </w:pPr>
            <w:r>
              <w:rPr>
                <w:sz w:val="22"/>
                <w:szCs w:val="22"/>
              </w:rPr>
              <w:t>Consentimiento del interesado.</w:t>
            </w:r>
          </w:p>
        </w:tc>
      </w:tr>
      <w:tr w:rsidR="00EF6740" w14:paraId="5CCF9017"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4521DCE3" w14:textId="77777777" w:rsidR="00EF6740" w:rsidRDefault="00F36C73">
            <w:pPr>
              <w:pStyle w:val="Custom-Normal-Times"/>
              <w:jc w:val="left"/>
              <w:rPr>
                <w:b/>
                <w:bCs/>
              </w:rPr>
            </w:pPr>
            <w:r>
              <w:rPr>
                <w:b/>
                <w:bCs/>
              </w:rPr>
              <w:t>Destinatarios:</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3F23D5D8" w14:textId="77777777" w:rsidR="00EF6740" w:rsidRDefault="00F36C73">
            <w:pPr>
              <w:jc w:val="left"/>
              <w:rPr>
                <w:sz w:val="22"/>
                <w:szCs w:val="22"/>
              </w:rPr>
            </w:pPr>
            <w:r>
              <w:rPr>
                <w:sz w:val="22"/>
                <w:szCs w:val="22"/>
              </w:rPr>
              <w:t>No se cederán datos a terceros, salvo obligación legal.</w:t>
            </w:r>
          </w:p>
        </w:tc>
      </w:tr>
      <w:tr w:rsidR="00EF6740" w14:paraId="50736934"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21D7AD48" w14:textId="77777777" w:rsidR="00EF6740" w:rsidRDefault="00F36C73">
            <w:pPr>
              <w:pStyle w:val="Custom-Normal-Times"/>
              <w:jc w:val="left"/>
              <w:rPr>
                <w:b/>
                <w:bCs/>
              </w:rPr>
            </w:pPr>
            <w:r>
              <w:rPr>
                <w:b/>
                <w:bCs/>
              </w:rPr>
              <w:t>Derechos:</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6A1F5E59" w14:textId="77777777" w:rsidR="00EF6740" w:rsidRDefault="00F36C73">
            <w:pPr>
              <w:pStyle w:val="Custom-Normal-Times"/>
              <w:jc w:val="left"/>
              <w:rPr>
                <w:sz w:val="22"/>
                <w:szCs w:val="22"/>
              </w:rPr>
            </w:pPr>
            <w:r>
              <w:rPr>
                <w:sz w:val="22"/>
                <w:szCs w:val="22"/>
              </w:rPr>
              <w:t>Tiene derecho a acceder, rectificar y suprimir los datos, así como otros derechos, indicados en la información adicional.</w:t>
            </w:r>
          </w:p>
        </w:tc>
      </w:tr>
      <w:tr w:rsidR="00EF6740" w14:paraId="5FBBDE09"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7697C6CE" w14:textId="77777777" w:rsidR="00EF6740" w:rsidRDefault="00F36C73">
            <w:pPr>
              <w:pStyle w:val="Custom-Normal-Times"/>
              <w:jc w:val="left"/>
              <w:rPr>
                <w:b/>
                <w:bCs/>
              </w:rPr>
            </w:pPr>
            <w:r>
              <w:rPr>
                <w:b/>
                <w:bCs/>
              </w:rPr>
              <w:t>Procedencia:</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37B2C1A6" w14:textId="77777777" w:rsidR="00EF6740" w:rsidRDefault="00F36C73">
            <w:pPr>
              <w:pStyle w:val="Custom-Normal-Times"/>
              <w:jc w:val="left"/>
              <w:rPr>
                <w:sz w:val="22"/>
                <w:szCs w:val="22"/>
              </w:rPr>
            </w:pPr>
            <w:r>
              <w:rPr>
                <w:sz w:val="22"/>
                <w:szCs w:val="22"/>
              </w:rPr>
              <w:t>El propio interesado.</w:t>
            </w:r>
          </w:p>
        </w:tc>
      </w:tr>
    </w:tbl>
    <w:p w14:paraId="4541EC37" w14:textId="77777777" w:rsidR="00EF6740" w:rsidRDefault="00EF6740">
      <w:pPr>
        <w:pStyle w:val="Custom-Normal-Times"/>
      </w:pPr>
    </w:p>
    <w:p w14:paraId="0D0FD7DE" w14:textId="77777777" w:rsidR="00EF6740" w:rsidRDefault="00F36C73">
      <w:pPr>
        <w:pStyle w:val="Custom-Titulo1"/>
      </w:pPr>
      <w:r>
        <w:t>Información completa sobre Protección de Datos</w:t>
      </w:r>
    </w:p>
    <w:p w14:paraId="33D929FA" w14:textId="77777777" w:rsidR="00EF6740" w:rsidRDefault="00F36C73">
      <w:pPr>
        <w:pStyle w:val="Custom-ListaGeneral-Nivel1"/>
        <w:numPr>
          <w:ilvl w:val="0"/>
          <w:numId w:val="9"/>
        </w:numPr>
      </w:pPr>
      <w:r>
        <w:t xml:space="preserve">¿Quién es el responsable del </w:t>
      </w:r>
      <w:r>
        <w:t>tratamiento de sus datos?</w:t>
      </w:r>
    </w:p>
    <w:p w14:paraId="2D2C3CDB" w14:textId="77777777" w:rsidR="00EF6740" w:rsidRDefault="00F36C73">
      <w:r>
        <w:t>ACOTADOS CONSTRUCCIÓN SL.</w:t>
      </w:r>
    </w:p>
    <w:p w14:paraId="152759A7" w14:textId="77777777" w:rsidR="00EF6740" w:rsidRDefault="00F36C73">
      <w:r>
        <w:t>B19581529.</w:t>
      </w:r>
    </w:p>
    <w:p w14:paraId="21A72912" w14:textId="77777777" w:rsidR="00EF6740" w:rsidRDefault="00F36C73">
      <w:r>
        <w:t>CL AGUADO 14-16 EDIF. CORRALA STO. DOMINGO - 18009 - GRANADA.</w:t>
      </w:r>
    </w:p>
    <w:p w14:paraId="24DF635E" w14:textId="77777777" w:rsidR="00EF6740" w:rsidRDefault="00F36C73">
      <w:r>
        <w:t>858 701435.</w:t>
      </w:r>
    </w:p>
    <w:p w14:paraId="28F3E019" w14:textId="77777777" w:rsidR="00EF6740" w:rsidRDefault="00F36C73">
      <w:r>
        <w:t>lecsaobras@gmail.com.</w:t>
      </w:r>
    </w:p>
    <w:p w14:paraId="2EE8D57B" w14:textId="77777777" w:rsidR="00EF6740" w:rsidRDefault="00F36C73">
      <w:pPr>
        <w:pStyle w:val="Custom-ListaGeneral-Nivel2"/>
        <w:numPr>
          <w:ilvl w:val="1"/>
          <w:numId w:val="9"/>
        </w:numPr>
      </w:pPr>
      <w:r>
        <w:t>Datos de contacto del Delegado de Protección de Datos (DPD):</w:t>
      </w:r>
    </w:p>
    <w:p w14:paraId="3552A494" w14:textId="77777777" w:rsidR="00EF6740" w:rsidRDefault="00F36C73">
      <w:pPr>
        <w:pStyle w:val="Custom-Normal-Times"/>
        <w:numPr>
          <w:ilvl w:val="0"/>
          <w:numId w:val="10"/>
        </w:numPr>
      </w:pPr>
      <w:r>
        <w:t>C/ LUIS AMADOR 26. CENTRO DE NEGOCIOS CÁMARA DE COMERCIO DE GRANADA. 18014. GRANADA</w:t>
      </w:r>
    </w:p>
    <w:p w14:paraId="3E8093E3" w14:textId="77777777" w:rsidR="00EF6740" w:rsidRDefault="00F36C73">
      <w:pPr>
        <w:pStyle w:val="Custom-Normal-Times"/>
        <w:numPr>
          <w:ilvl w:val="0"/>
          <w:numId w:val="10"/>
        </w:numPr>
      </w:pPr>
      <w:r>
        <w:t>info@altabir.es</w:t>
      </w:r>
    </w:p>
    <w:p w14:paraId="65B6484D" w14:textId="77777777" w:rsidR="00EF6740" w:rsidRDefault="00F36C73">
      <w:pPr>
        <w:pStyle w:val="Custom-ListaGeneral-Nivel1"/>
        <w:numPr>
          <w:ilvl w:val="0"/>
          <w:numId w:val="9"/>
        </w:numPr>
      </w:pPr>
      <w:r>
        <w:t>¿Con qué finalidad tratamos sus datos personales?</w:t>
      </w:r>
    </w:p>
    <w:p w14:paraId="1D008DD6" w14:textId="77777777" w:rsidR="00EF6740" w:rsidRDefault="00F36C73">
      <w:r>
        <w:t xml:space="preserve">En ACOTADOS CONSTRUCCIÓN SL tratamos la información que nos facilitan las personas interesadas con el fin </w:t>
      </w:r>
      <w:r>
        <w:t>de Gestión de los datos de contacto de los interesados para enviarles comunicaciones de su interés o contactar con ellos</w:t>
      </w:r>
    </w:p>
    <w:p w14:paraId="394E18BE" w14:textId="77777777" w:rsidR="00EF6740" w:rsidRDefault="00F36C73">
      <w:r>
        <w:t>No se van a tomar decisiones automatizadas en base a los datos proporcionados.</w:t>
      </w:r>
    </w:p>
    <w:p w14:paraId="04180E3D" w14:textId="77777777" w:rsidR="00EF6740" w:rsidRDefault="00F36C73">
      <w:pPr>
        <w:pStyle w:val="Custom-ListaGeneral-Nivel1"/>
        <w:numPr>
          <w:ilvl w:val="0"/>
          <w:numId w:val="9"/>
        </w:numPr>
      </w:pPr>
      <w:r>
        <w:t>¿Por cuánto tiempo conservaremos sus datos?</w:t>
      </w:r>
    </w:p>
    <w:p w14:paraId="29E6EC24" w14:textId="77777777" w:rsidR="00EF6740" w:rsidRDefault="00F36C73">
      <w:pPr>
        <w:pStyle w:val="Custom-Normal-Times"/>
      </w:pPr>
      <w:r>
        <w:t>Los datos se</w:t>
      </w:r>
      <w:r>
        <w:t xml:space="preserve"> conservarán mientras el interesado no solicite su supresión</w:t>
      </w:r>
    </w:p>
    <w:p w14:paraId="1AFDDA7A" w14:textId="77777777" w:rsidR="00EF6740" w:rsidRDefault="00F36C73">
      <w:pPr>
        <w:pStyle w:val="Custom-ListaGeneral-Nivel1"/>
        <w:numPr>
          <w:ilvl w:val="0"/>
          <w:numId w:val="9"/>
        </w:numPr>
      </w:pPr>
      <w:r>
        <w:t>¿Cuál es la legitimación para el tratamiento de sus datos?</w:t>
      </w:r>
    </w:p>
    <w:p w14:paraId="17B3330B" w14:textId="77777777" w:rsidR="00EF6740" w:rsidRDefault="00F36C73">
      <w:r>
        <w:t>Le indicamos la base legal para el tratamiento de sus datos:</w:t>
      </w:r>
    </w:p>
    <w:p w14:paraId="50B9F3BA" w14:textId="77777777" w:rsidR="00EF6740" w:rsidRDefault="00F36C73">
      <w:pPr>
        <w:numPr>
          <w:ilvl w:val="0"/>
          <w:numId w:val="11"/>
        </w:numPr>
      </w:pPr>
      <w:r>
        <w:t>Consentimiento del interesado: Gestión de los datos de contacto de los inte</w:t>
      </w:r>
      <w:r>
        <w:t>resados para enviarles comunicaciones de su interés o contactar con ellos</w:t>
      </w:r>
    </w:p>
    <w:p w14:paraId="08C81265" w14:textId="77777777" w:rsidR="00EF6740" w:rsidRDefault="00F36C73">
      <w:pPr>
        <w:pStyle w:val="Custom-ListaGeneral-Nivel1"/>
        <w:numPr>
          <w:ilvl w:val="0"/>
          <w:numId w:val="9"/>
        </w:numPr>
      </w:pPr>
      <w:r>
        <w:t>¿A qué destinatarios se comunicarán sus datos?</w:t>
      </w:r>
    </w:p>
    <w:p w14:paraId="7E766EC6" w14:textId="77777777" w:rsidR="00EF6740" w:rsidRDefault="00F36C73">
      <w:r>
        <w:t>No se cederán datos a terceros, salvo obligación legal.</w:t>
      </w:r>
    </w:p>
    <w:p w14:paraId="2084AA14" w14:textId="77777777" w:rsidR="00EF6740" w:rsidRDefault="00F36C73">
      <w:pPr>
        <w:pStyle w:val="Custom-ListaGeneral-Nivel1"/>
        <w:numPr>
          <w:ilvl w:val="0"/>
          <w:numId w:val="9"/>
        </w:numPr>
      </w:pPr>
      <w:r>
        <w:t>Transferencias de datos a terceros países</w:t>
      </w:r>
    </w:p>
    <w:p w14:paraId="1C7D7664" w14:textId="77777777" w:rsidR="00EF6740" w:rsidRDefault="00F36C73">
      <w:r>
        <w:t xml:space="preserve">No están previstas transferencias de </w:t>
      </w:r>
      <w:r>
        <w:t>datos a terceros países.</w:t>
      </w:r>
    </w:p>
    <w:p w14:paraId="1433ABDA" w14:textId="77777777" w:rsidR="00EF6740" w:rsidRDefault="00F36C73">
      <w:pPr>
        <w:pStyle w:val="Custom-ListaGeneral-Nivel1"/>
        <w:numPr>
          <w:ilvl w:val="0"/>
          <w:numId w:val="9"/>
        </w:numPr>
      </w:pPr>
      <w:r>
        <w:t>¿Cuáles son sus derechos cuando nos facilita sus datos?</w:t>
      </w:r>
    </w:p>
    <w:p w14:paraId="1D5495A7" w14:textId="77777777" w:rsidR="00EF6740" w:rsidRDefault="00F36C73">
      <w:pPr>
        <w:pStyle w:val="Custom-Normal-Times"/>
      </w:pPr>
      <w:r>
        <w:t>Cualquier persona tiene derecho a obtener confirmación sobre si en ACOTADOS CONSTRUCCIÓN SL estamos tratando, o no, datos personales que les conciernan.</w:t>
      </w:r>
    </w:p>
    <w:p w14:paraId="50FDD7C5" w14:textId="77777777" w:rsidR="00EF6740" w:rsidRDefault="00F36C73">
      <w:pPr>
        <w:pStyle w:val="Custom-Normal-Times"/>
      </w:pPr>
      <w:r>
        <w:t>Las personas interesad</w:t>
      </w:r>
      <w:r>
        <w:t>as tienen derecho a acceder a sus datos personales, así como a solicitar la rectificación de los datos inexactos o, en su caso, solicitar su supresión cuando, entre otros motivos, los datos ya no sean necesarios para los fines que fueron recogidos. Igualme</w:t>
      </w:r>
      <w:r>
        <w:t>nte tiene derecho a la portabilidad de sus datos.</w:t>
      </w:r>
    </w:p>
    <w:p w14:paraId="354B91EF" w14:textId="77777777" w:rsidR="00EF6740" w:rsidRDefault="00F36C73">
      <w:pPr>
        <w:pStyle w:val="Custom-Normal-Times"/>
      </w:pPr>
      <w:r>
        <w:t>En determinadas circunstancias, los interesados podrán solicitar la limitación del tratamiento de sus datos, en cuyo caso únicamente los conservaremos para el ejercicio o la defensa de reclamaciones.</w:t>
      </w:r>
    </w:p>
    <w:p w14:paraId="2F2A50D9" w14:textId="77777777" w:rsidR="00EF6740" w:rsidRDefault="00F36C73">
      <w:pPr>
        <w:pStyle w:val="Custom-Normal-Times"/>
      </w:pPr>
      <w:r>
        <w:t>En det</w:t>
      </w:r>
      <w:r>
        <w:t>erminadas circunstancias y por motivos relacionados con su situación particular, los interesados podrán oponerse al tratamiento de sus datos. En este caso, ACOTADOS CONSTRUCCIÓN SL dejará de tratar los datos, salvo por motivos legítimos imperiosos, o el ej</w:t>
      </w:r>
      <w:r>
        <w:t>ercicio o la defensa de posibles reclamaciones.</w:t>
      </w:r>
    </w:p>
    <w:p w14:paraId="056C5234" w14:textId="77777777" w:rsidR="00EF6740" w:rsidRDefault="00F36C73">
      <w:pPr>
        <w:pStyle w:val="Custom-Normal-Times"/>
      </w:pPr>
      <w:r>
        <w:t>Cuando se realice el envío de comunicaciones comerciales utilizando como base jurídica el interés legítimo del responsable, el interesado podrá oponerse al tratamiento de sus datos con ese fin.</w:t>
      </w:r>
    </w:p>
    <w:p w14:paraId="279A3F4D" w14:textId="77777777" w:rsidR="00EF6740" w:rsidRDefault="00F36C73">
      <w:pPr>
        <w:pStyle w:val="Custom-Normal-Times"/>
      </w:pPr>
      <w:r>
        <w:t>Si ha otorgado</w:t>
      </w:r>
      <w:r>
        <w:t xml:space="preserve"> su consentimiento para alguna finalidad concreta, tiene derecho a retirar el consentimiento otorgado en cualquier momento, sin que ello afecte a la licitud del tratamiento basado en el consentimiento previo a su retirada.</w:t>
      </w:r>
    </w:p>
    <w:p w14:paraId="637B3F78" w14:textId="77777777" w:rsidR="00EF6740" w:rsidRDefault="00F36C73">
      <w:pPr>
        <w:pStyle w:val="Custom-Normal-Times"/>
      </w:pPr>
      <w:r>
        <w:t xml:space="preserve">En caso de que sienta vulnerados </w:t>
      </w:r>
      <w:r>
        <w:t>sus derechos en lo concerniente a la protección de sus datos personales, especialmente cuando no haya obtenido satisfacción en el ejercicio de sus derechos, puede presentar una reclamación ante la Autoridad de Control en materia de Protección de Datos comp</w:t>
      </w:r>
      <w:r>
        <w:t>etente a través de su sitio web: www.agpd.es.</w:t>
      </w:r>
    </w:p>
    <w:p w14:paraId="0A3EB7E9" w14:textId="77777777" w:rsidR="00EF6740" w:rsidRDefault="00F36C73">
      <w:pPr>
        <w:pStyle w:val="Custom-ListaGeneral-Nivel1"/>
        <w:numPr>
          <w:ilvl w:val="0"/>
          <w:numId w:val="9"/>
        </w:numPr>
      </w:pPr>
      <w:r>
        <w:t>¿Cómo hemos obtenido sus datos?</w:t>
      </w:r>
    </w:p>
    <w:p w14:paraId="23222CE7" w14:textId="77777777" w:rsidR="00EF6740" w:rsidRDefault="00F36C73">
      <w:r>
        <w:t>Los datos personales que tratamos en ACOTADOS CONSTRUCCIÓN SL proceden de: El propio interesado.</w:t>
      </w:r>
    </w:p>
    <w:p w14:paraId="712169CA" w14:textId="77777777" w:rsidR="00EF6740" w:rsidRDefault="00EF6740"/>
    <w:p w14:paraId="29E45C5A" w14:textId="77777777" w:rsidR="00EF6740" w:rsidRDefault="00EF6740">
      <w:pPr>
        <w:sectPr w:rsidR="00EF6740">
          <w:pgSz w:w="11906" w:h="16838"/>
          <w:pgMar w:top="1417" w:right="1701" w:bottom="1417" w:left="1701" w:header="0" w:footer="0" w:gutter="0"/>
          <w:cols w:space="720"/>
          <w:formProt w:val="0"/>
          <w:docGrid w:linePitch="240" w:charSpace="-6145"/>
        </w:sectPr>
      </w:pPr>
    </w:p>
    <w:p w14:paraId="38B7A6D0" w14:textId="77777777" w:rsidR="00EF6740" w:rsidRDefault="00F36C73">
      <w:pPr>
        <w:pStyle w:val="Custom-Titulo1"/>
        <w:rPr>
          <w:bCs/>
        </w:rPr>
      </w:pPr>
      <w:r>
        <w:rPr>
          <w:bCs/>
        </w:rPr>
        <w:t>Tratamiento de los datos de potenciales clientes y contactos web</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7" w:type="dxa"/>
          <w:left w:w="18" w:type="dxa"/>
          <w:bottom w:w="57" w:type="dxa"/>
          <w:right w:w="113" w:type="dxa"/>
        </w:tblCellMar>
        <w:tblLook w:val="04A0" w:firstRow="1" w:lastRow="0" w:firstColumn="1" w:lastColumn="0" w:noHBand="0" w:noVBand="1"/>
      </w:tblPr>
      <w:tblGrid>
        <w:gridCol w:w="2698"/>
        <w:gridCol w:w="6060"/>
      </w:tblGrid>
      <w:tr w:rsidR="00EF6740" w14:paraId="782D63E4" w14:textId="77777777">
        <w:trPr>
          <w:jc w:val="center"/>
        </w:trPr>
        <w:tc>
          <w:tcPr>
            <w:tcW w:w="8758" w:type="dxa"/>
            <w:gridSpan w:val="2"/>
            <w:tcBorders>
              <w:top w:val="single" w:sz="4" w:space="0" w:color="000001"/>
              <w:left w:val="single" w:sz="4" w:space="0" w:color="000001"/>
              <w:bottom w:val="single" w:sz="4" w:space="0" w:color="000001"/>
              <w:right w:val="single" w:sz="4" w:space="0" w:color="000001"/>
            </w:tcBorders>
            <w:shd w:val="clear" w:color="auto" w:fill="FFFFFF"/>
            <w:tcMar>
              <w:left w:w="18" w:type="dxa"/>
            </w:tcMar>
            <w:vAlign w:val="center"/>
          </w:tcPr>
          <w:p w14:paraId="7887434A" w14:textId="77777777" w:rsidR="00EF6740" w:rsidRDefault="00F36C73">
            <w:pPr>
              <w:pStyle w:val="Custom-Normal-Times"/>
              <w:jc w:val="center"/>
              <w:rPr>
                <w:b/>
                <w:bCs/>
              </w:rPr>
            </w:pPr>
            <w:r>
              <w:rPr>
                <w:b/>
                <w:bCs/>
              </w:rPr>
              <w:t>Información básica sobre Protección de datos</w:t>
            </w:r>
          </w:p>
        </w:tc>
      </w:tr>
      <w:tr w:rsidR="00EF6740" w14:paraId="1EF24038" w14:textId="77777777">
        <w:trPr>
          <w:jc w:val="center"/>
        </w:trPr>
        <w:tc>
          <w:tcPr>
            <w:tcW w:w="2698" w:type="dxa"/>
            <w:tcBorders>
              <w:top w:val="single" w:sz="4" w:space="0" w:color="000001"/>
              <w:left w:val="single" w:sz="4" w:space="0" w:color="000001"/>
              <w:bottom w:val="single" w:sz="4" w:space="0" w:color="000001"/>
              <w:right w:val="nil"/>
            </w:tcBorders>
            <w:shd w:val="clear" w:color="auto" w:fill="FFFFFF"/>
            <w:tcMar>
              <w:left w:w="18" w:type="dxa"/>
            </w:tcMar>
            <w:vAlign w:val="center"/>
          </w:tcPr>
          <w:p w14:paraId="005E2555" w14:textId="77777777" w:rsidR="00EF6740" w:rsidRDefault="00F36C73">
            <w:pPr>
              <w:pStyle w:val="Custom-Normal-Times"/>
              <w:jc w:val="left"/>
              <w:rPr>
                <w:b/>
                <w:bCs/>
              </w:rPr>
            </w:pPr>
            <w:r>
              <w:rPr>
                <w:b/>
                <w:bCs/>
              </w:rPr>
              <w:t>Responsable:</w:t>
            </w:r>
          </w:p>
        </w:tc>
        <w:tc>
          <w:tcPr>
            <w:tcW w:w="6060"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14:paraId="36CAD8F7" w14:textId="77777777" w:rsidR="00EF6740" w:rsidRDefault="00F36C73">
            <w:pPr>
              <w:pStyle w:val="Custom-Normal-Times"/>
              <w:jc w:val="left"/>
              <w:rPr>
                <w:sz w:val="22"/>
                <w:szCs w:val="22"/>
              </w:rPr>
            </w:pPr>
            <w:r>
              <w:rPr>
                <w:sz w:val="22"/>
                <w:szCs w:val="22"/>
              </w:rPr>
              <w:t>ACOTADOS CONSTRUCCIÓN SL</w:t>
            </w:r>
          </w:p>
        </w:tc>
      </w:tr>
      <w:tr w:rsidR="00EF6740" w14:paraId="2BF318AC"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4E9666F4" w14:textId="77777777" w:rsidR="00EF6740" w:rsidRDefault="00F36C73">
            <w:pPr>
              <w:pStyle w:val="Custom-Normal-Times"/>
              <w:jc w:val="left"/>
              <w:rPr>
                <w:b/>
                <w:bCs/>
              </w:rPr>
            </w:pPr>
            <w:r>
              <w:rPr>
                <w:b/>
                <w:bCs/>
              </w:rPr>
              <w:t>Finalidad:</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7AF88AD5" w14:textId="77777777" w:rsidR="00EF6740" w:rsidRDefault="00F36C73">
            <w:pPr>
              <w:pStyle w:val="Custom-Normal-Times"/>
              <w:jc w:val="left"/>
              <w:rPr>
                <w:sz w:val="22"/>
                <w:szCs w:val="22"/>
              </w:rPr>
            </w:pPr>
            <w:r>
              <w:rPr>
                <w:sz w:val="22"/>
                <w:szCs w:val="22"/>
              </w:rPr>
              <w:t>Atender su solicitud y enviarle comunicaciones comerciales</w:t>
            </w:r>
          </w:p>
        </w:tc>
      </w:tr>
      <w:tr w:rsidR="00EF6740" w14:paraId="19A22B29"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28064BBD" w14:textId="77777777" w:rsidR="00EF6740" w:rsidRDefault="00F36C73">
            <w:pPr>
              <w:pStyle w:val="Custom-Normal-Times"/>
              <w:jc w:val="left"/>
              <w:rPr>
                <w:b/>
                <w:bCs/>
              </w:rPr>
            </w:pPr>
            <w:r>
              <w:rPr>
                <w:b/>
                <w:bCs/>
              </w:rPr>
              <w:t>Legitimación:</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14944F8E" w14:textId="77777777" w:rsidR="00EF6740" w:rsidRDefault="00F36C73">
            <w:pPr>
              <w:pStyle w:val="Custom-Normal-Times"/>
              <w:jc w:val="left"/>
              <w:rPr>
                <w:sz w:val="22"/>
                <w:szCs w:val="22"/>
              </w:rPr>
            </w:pPr>
            <w:r>
              <w:rPr>
                <w:sz w:val="22"/>
                <w:szCs w:val="22"/>
              </w:rPr>
              <w:t>Ejecución de un contrato.</w:t>
            </w:r>
          </w:p>
          <w:p w14:paraId="18BCAF6A" w14:textId="77777777" w:rsidR="00EF6740" w:rsidRDefault="00F36C73">
            <w:pPr>
              <w:pStyle w:val="Custom-Normal-Times"/>
              <w:jc w:val="left"/>
              <w:rPr>
                <w:sz w:val="22"/>
                <w:szCs w:val="22"/>
              </w:rPr>
            </w:pPr>
            <w:r>
              <w:rPr>
                <w:sz w:val="22"/>
                <w:szCs w:val="22"/>
              </w:rPr>
              <w:t>Consentimiento del interesado.</w:t>
            </w:r>
          </w:p>
        </w:tc>
      </w:tr>
      <w:tr w:rsidR="00EF6740" w14:paraId="7DB5FE8C"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7D5E7977" w14:textId="77777777" w:rsidR="00EF6740" w:rsidRDefault="00F36C73">
            <w:pPr>
              <w:pStyle w:val="Custom-Normal-Times"/>
              <w:jc w:val="left"/>
              <w:rPr>
                <w:b/>
                <w:bCs/>
              </w:rPr>
            </w:pPr>
            <w:r>
              <w:rPr>
                <w:b/>
                <w:bCs/>
              </w:rPr>
              <w:t>Destinatarios:</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2C66C590" w14:textId="77777777" w:rsidR="00EF6740" w:rsidRDefault="00F36C73">
            <w:pPr>
              <w:jc w:val="left"/>
              <w:rPr>
                <w:sz w:val="22"/>
                <w:szCs w:val="22"/>
              </w:rPr>
            </w:pPr>
            <w:r>
              <w:rPr>
                <w:sz w:val="22"/>
                <w:szCs w:val="22"/>
              </w:rPr>
              <w:t>No se cederán datos a terceros, salvo obligación legal.</w:t>
            </w:r>
          </w:p>
        </w:tc>
      </w:tr>
      <w:tr w:rsidR="00EF6740" w14:paraId="00D9ED7C"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49F34DE0" w14:textId="77777777" w:rsidR="00EF6740" w:rsidRDefault="00F36C73">
            <w:pPr>
              <w:pStyle w:val="Custom-Normal-Times"/>
              <w:jc w:val="left"/>
              <w:rPr>
                <w:b/>
                <w:bCs/>
              </w:rPr>
            </w:pPr>
            <w:r>
              <w:rPr>
                <w:b/>
                <w:bCs/>
              </w:rPr>
              <w:t>Derechos:</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15FF5E86" w14:textId="77777777" w:rsidR="00EF6740" w:rsidRDefault="00F36C73">
            <w:pPr>
              <w:pStyle w:val="Custom-Normal-Times"/>
              <w:jc w:val="left"/>
              <w:rPr>
                <w:sz w:val="22"/>
                <w:szCs w:val="22"/>
              </w:rPr>
            </w:pPr>
            <w:r>
              <w:rPr>
                <w:sz w:val="22"/>
                <w:szCs w:val="22"/>
              </w:rPr>
              <w:t>Tiene derecho a acceder, rectificar y suprimir los datos, así como otros derechos, indicados en la información adicional, que puede ejercer dirigiéndose a la dirección del responsable del t</w:t>
            </w:r>
            <w:r>
              <w:rPr>
                <w:sz w:val="22"/>
                <w:szCs w:val="22"/>
              </w:rPr>
              <w:t>ratamiento</w:t>
            </w:r>
          </w:p>
        </w:tc>
      </w:tr>
      <w:tr w:rsidR="00EF6740" w14:paraId="29C75C06"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4378675E" w14:textId="77777777" w:rsidR="00EF6740" w:rsidRDefault="00F36C73">
            <w:pPr>
              <w:pStyle w:val="Custom-Normal-Times"/>
              <w:jc w:val="left"/>
              <w:rPr>
                <w:b/>
                <w:bCs/>
              </w:rPr>
            </w:pPr>
            <w:r>
              <w:rPr>
                <w:b/>
                <w:bCs/>
              </w:rPr>
              <w:t>Procedencia:</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7D225943" w14:textId="77777777" w:rsidR="00EF6740" w:rsidRDefault="00F36C73">
            <w:pPr>
              <w:pStyle w:val="Custom-Normal-Times"/>
              <w:jc w:val="left"/>
              <w:rPr>
                <w:sz w:val="22"/>
                <w:szCs w:val="22"/>
              </w:rPr>
            </w:pPr>
            <w:r>
              <w:rPr>
                <w:sz w:val="22"/>
                <w:szCs w:val="22"/>
              </w:rPr>
              <w:t>El propio interesado.</w:t>
            </w:r>
          </w:p>
        </w:tc>
      </w:tr>
    </w:tbl>
    <w:p w14:paraId="60220F3F" w14:textId="77777777" w:rsidR="00EF6740" w:rsidRDefault="00EF6740">
      <w:pPr>
        <w:pStyle w:val="Custom-Normal-Times"/>
      </w:pPr>
    </w:p>
    <w:p w14:paraId="15AFBF27" w14:textId="77777777" w:rsidR="00EF6740" w:rsidRDefault="00F36C73">
      <w:pPr>
        <w:pStyle w:val="Custom-Titulo1"/>
      </w:pPr>
      <w:r>
        <w:t>Información completa sobre Protección de Datos</w:t>
      </w:r>
    </w:p>
    <w:p w14:paraId="1244F7CA" w14:textId="77777777" w:rsidR="00EF6740" w:rsidRDefault="00F36C73">
      <w:pPr>
        <w:pStyle w:val="Custom-ListaGeneral-Nivel1"/>
        <w:numPr>
          <w:ilvl w:val="0"/>
          <w:numId w:val="12"/>
        </w:numPr>
      </w:pPr>
      <w:r>
        <w:t>¿Quién es el responsable del tratamiento de sus datos?</w:t>
      </w:r>
    </w:p>
    <w:p w14:paraId="7AE2B1D5" w14:textId="77777777" w:rsidR="00EF6740" w:rsidRDefault="00F36C73">
      <w:r>
        <w:t>ACOTADOS CONSTRUCCIÓN SL.</w:t>
      </w:r>
    </w:p>
    <w:p w14:paraId="65CD3415" w14:textId="77777777" w:rsidR="00EF6740" w:rsidRDefault="00F36C73">
      <w:r>
        <w:t>B19581529.</w:t>
      </w:r>
    </w:p>
    <w:p w14:paraId="0C5405A4" w14:textId="77777777" w:rsidR="00EF6740" w:rsidRDefault="00F36C73">
      <w:r>
        <w:t>CL AGUADO 14-16 EDIF. CORRALA STO. DOMINGO - 18009 - GRANADA.</w:t>
      </w:r>
    </w:p>
    <w:p w14:paraId="0E69094C" w14:textId="77777777" w:rsidR="00EF6740" w:rsidRDefault="00F36C73">
      <w:r>
        <w:t>858 701435.</w:t>
      </w:r>
    </w:p>
    <w:p w14:paraId="6E965C3C" w14:textId="77777777" w:rsidR="00EF6740" w:rsidRDefault="00F36C73">
      <w:r>
        <w:t>lecsaobras@gmail.com.</w:t>
      </w:r>
    </w:p>
    <w:p w14:paraId="195D4968" w14:textId="77777777" w:rsidR="00EF6740" w:rsidRDefault="00F36C73">
      <w:pPr>
        <w:pStyle w:val="Custom-ListaGeneral-Nivel2"/>
        <w:numPr>
          <w:ilvl w:val="1"/>
          <w:numId w:val="12"/>
        </w:numPr>
      </w:pPr>
      <w:r>
        <w:t>Datos de contacto del Delegado de Protección de Datos (DPD):</w:t>
      </w:r>
    </w:p>
    <w:p w14:paraId="2AD5EBEE" w14:textId="77777777" w:rsidR="00EF6740" w:rsidRDefault="00F36C73">
      <w:pPr>
        <w:pStyle w:val="Custom-Normal-Times"/>
        <w:numPr>
          <w:ilvl w:val="0"/>
          <w:numId w:val="13"/>
        </w:numPr>
      </w:pPr>
      <w:r>
        <w:t>C/ LUIS AMADOR 26. CENTRO DE NEGOCIOS CÁMARA DE COMERCIO DE GRANADA. 18014. GRANADA</w:t>
      </w:r>
    </w:p>
    <w:p w14:paraId="6BC8D86F" w14:textId="77777777" w:rsidR="00EF6740" w:rsidRDefault="00F36C73">
      <w:pPr>
        <w:pStyle w:val="Custom-Normal-Times"/>
        <w:numPr>
          <w:ilvl w:val="0"/>
          <w:numId w:val="13"/>
        </w:numPr>
      </w:pPr>
      <w:r>
        <w:t>info@altabir.es</w:t>
      </w:r>
    </w:p>
    <w:p w14:paraId="13240566" w14:textId="77777777" w:rsidR="00EF6740" w:rsidRDefault="00F36C73">
      <w:pPr>
        <w:pStyle w:val="Custom-ListaGeneral-Nivel1"/>
        <w:numPr>
          <w:ilvl w:val="0"/>
          <w:numId w:val="12"/>
        </w:numPr>
      </w:pPr>
      <w:r>
        <w:t>¿Con qué finalidad tratamos sus datos personales?</w:t>
      </w:r>
    </w:p>
    <w:p w14:paraId="67EFE342" w14:textId="77777777" w:rsidR="00EF6740" w:rsidRDefault="00F36C73">
      <w:r>
        <w:t xml:space="preserve">En ACOTADOS CONSTRUCCIÓN SL tratamos la información que nos facilitan las personas interesadas con el fin </w:t>
      </w:r>
      <w:r>
        <w:t>de Atender su solicitud y enviarle comunicaciones comerciales, inclusive por vía electrónica</w:t>
      </w:r>
    </w:p>
    <w:p w14:paraId="78EE4692" w14:textId="77777777" w:rsidR="00EF6740" w:rsidRDefault="00F36C73">
      <w:r>
        <w:t>No se van a tomar decisiones automatizadas en base a los datos proporcionados.</w:t>
      </w:r>
    </w:p>
    <w:p w14:paraId="681648F2" w14:textId="77777777" w:rsidR="00EF6740" w:rsidRDefault="00F36C73">
      <w:pPr>
        <w:pStyle w:val="Custom-ListaGeneral-Nivel1"/>
        <w:numPr>
          <w:ilvl w:val="0"/>
          <w:numId w:val="12"/>
        </w:numPr>
      </w:pPr>
      <w:r>
        <w:t>¿Por cuánto tiempo conservaremos sus datos?</w:t>
      </w:r>
    </w:p>
    <w:p w14:paraId="39F95A22" w14:textId="77777777" w:rsidR="00EF6740" w:rsidRDefault="00F36C73">
      <w:pPr>
        <w:pStyle w:val="Custom-Normal-Times"/>
      </w:pPr>
      <w:r>
        <w:t>Los datos se conservarán mientras el int</w:t>
      </w:r>
      <w:r>
        <w:t>eresado no solicite su supresión</w:t>
      </w:r>
    </w:p>
    <w:p w14:paraId="2E03AB9C" w14:textId="77777777" w:rsidR="00EF6740" w:rsidRDefault="00F36C73">
      <w:pPr>
        <w:pStyle w:val="Custom-ListaGeneral-Nivel1"/>
        <w:numPr>
          <w:ilvl w:val="0"/>
          <w:numId w:val="12"/>
        </w:numPr>
      </w:pPr>
      <w:r>
        <w:t>¿Cuál es la legitimación para el tratamiento de sus datos?</w:t>
      </w:r>
    </w:p>
    <w:p w14:paraId="5DDB50AB" w14:textId="77777777" w:rsidR="00EF6740" w:rsidRDefault="00F36C73">
      <w:r>
        <w:t>Le indicamos la base legal para el tratamiento de sus datos:</w:t>
      </w:r>
    </w:p>
    <w:p w14:paraId="41B29786" w14:textId="77777777" w:rsidR="00EF6740" w:rsidRDefault="00F36C73">
      <w:pPr>
        <w:numPr>
          <w:ilvl w:val="0"/>
          <w:numId w:val="14"/>
        </w:numPr>
      </w:pPr>
      <w:r>
        <w:t>Ejecución de un contrato: Atender su solicitud</w:t>
      </w:r>
    </w:p>
    <w:p w14:paraId="7B6BBCA1" w14:textId="77777777" w:rsidR="00EF6740" w:rsidRDefault="00F36C73">
      <w:pPr>
        <w:numPr>
          <w:ilvl w:val="0"/>
          <w:numId w:val="14"/>
        </w:numPr>
      </w:pPr>
      <w:r>
        <w:t>Consentimiento del interesado: Enviarle comunicaciones c</w:t>
      </w:r>
      <w:r>
        <w:t>omerciales, inclusive por vía electrónica</w:t>
      </w:r>
    </w:p>
    <w:p w14:paraId="6F305B3B" w14:textId="77777777" w:rsidR="00EF6740" w:rsidRDefault="00F36C73">
      <w:pPr>
        <w:pStyle w:val="Custom-ListaGeneral-Nivel1"/>
        <w:numPr>
          <w:ilvl w:val="0"/>
          <w:numId w:val="12"/>
        </w:numPr>
      </w:pPr>
      <w:r>
        <w:t>¿A qué destinatarios se comunicarán sus datos?</w:t>
      </w:r>
    </w:p>
    <w:p w14:paraId="2D28D242" w14:textId="77777777" w:rsidR="00EF6740" w:rsidRDefault="00F36C73">
      <w:r>
        <w:t>No se cederán datos a terceros, salvo obligación legal.</w:t>
      </w:r>
    </w:p>
    <w:p w14:paraId="1216F024" w14:textId="77777777" w:rsidR="00EF6740" w:rsidRDefault="00F36C73">
      <w:pPr>
        <w:pStyle w:val="Custom-ListaGeneral-Nivel1"/>
        <w:numPr>
          <w:ilvl w:val="0"/>
          <w:numId w:val="12"/>
        </w:numPr>
      </w:pPr>
      <w:r>
        <w:t>Transferencias de datos a terceros países</w:t>
      </w:r>
    </w:p>
    <w:p w14:paraId="15075778" w14:textId="77777777" w:rsidR="00EF6740" w:rsidRDefault="00F36C73">
      <w:r>
        <w:t>No están previstas transferencias de datos a terceros países.</w:t>
      </w:r>
    </w:p>
    <w:p w14:paraId="55B34785" w14:textId="77777777" w:rsidR="00EF6740" w:rsidRDefault="00F36C73">
      <w:pPr>
        <w:pStyle w:val="Custom-ListaGeneral-Nivel1"/>
        <w:numPr>
          <w:ilvl w:val="0"/>
          <w:numId w:val="12"/>
        </w:numPr>
      </w:pPr>
      <w:r>
        <w:t>¿Cuáles son sus derechos cuando nos facilita sus datos?</w:t>
      </w:r>
    </w:p>
    <w:p w14:paraId="59CBAA9B" w14:textId="77777777" w:rsidR="00EF6740" w:rsidRDefault="00F36C73">
      <w:pPr>
        <w:pStyle w:val="Custom-Normal-Times"/>
      </w:pPr>
      <w:r>
        <w:t>Cualquier persona tiene derecho a obtener confirmación sobre si en ACOTADOS CONSTRUCCIÓN SL estamos tratando, o no, datos personales que l</w:t>
      </w:r>
      <w:r>
        <w:t>es conciernan.</w:t>
      </w:r>
    </w:p>
    <w:p w14:paraId="755CEEB9" w14:textId="77777777" w:rsidR="00EF6740" w:rsidRDefault="00F36C73">
      <w:pPr>
        <w:pStyle w:val="Custom-Normal-Times"/>
      </w:pPr>
      <w:r>
        <w:t>Las personas interesadas tienen derecho a acceder a sus datos personales, así como a solicitar la rectificación de los datos inexactos o, en su caso, solicitar su supresión cuando, entre otros motivos, los datos ya no sean necesarios para lo</w:t>
      </w:r>
      <w:r>
        <w:t>s fines que fueron recogidos. Igualmente tiene derecho a la portabilidad de sus datos.</w:t>
      </w:r>
    </w:p>
    <w:p w14:paraId="093F1710" w14:textId="77777777" w:rsidR="00EF6740" w:rsidRDefault="00F36C73">
      <w:pPr>
        <w:pStyle w:val="Custom-Normal-Times"/>
      </w:pPr>
      <w:r>
        <w:t xml:space="preserve">En determinadas circunstancias, los interesados podrán solicitar la limitación del tratamiento de sus datos, en cuyo caso únicamente los conservaremos para el ejercicio </w:t>
      </w:r>
      <w:r>
        <w:t>o la defensa de reclamaciones.</w:t>
      </w:r>
    </w:p>
    <w:p w14:paraId="54646AFF" w14:textId="77777777" w:rsidR="00EF6740" w:rsidRDefault="00F36C73">
      <w:pPr>
        <w:pStyle w:val="Custom-Normal-Times"/>
      </w:pPr>
      <w:r>
        <w:t xml:space="preserve">En determinadas circunstancias y por motivos relacionados con su situación particular, los interesados podrán oponerse al tratamiento de sus datos. En este caso, ACOTADOS CONSTRUCCIÓN SL dejará de tratar los datos, salvo por </w:t>
      </w:r>
      <w:r>
        <w:t>motivos legítimos imperiosos, o el ejercicio o la defensa de posibles reclamaciones.</w:t>
      </w:r>
    </w:p>
    <w:p w14:paraId="2B699C98" w14:textId="77777777" w:rsidR="00EF6740" w:rsidRDefault="00F36C73">
      <w:pPr>
        <w:pStyle w:val="Custom-Normal-Times"/>
      </w:pPr>
      <w:r>
        <w:t>Podrá ejercitar materialmente sus derechos de la siguiente forma: dirigiéndose a la dirección del responsable del tratamiento</w:t>
      </w:r>
    </w:p>
    <w:p w14:paraId="0DA93289" w14:textId="77777777" w:rsidR="00EF6740" w:rsidRDefault="00F36C73">
      <w:pPr>
        <w:pStyle w:val="Custom-Normal-Times"/>
      </w:pPr>
      <w:r>
        <w:t xml:space="preserve">Cuando se realice el envío de comunicaciones </w:t>
      </w:r>
      <w:r>
        <w:t>comerciales utilizando como base jurídica el interés legítimo del responsable, el interesado podrá oponerse al tratamiento de sus datos con ese fin.</w:t>
      </w:r>
    </w:p>
    <w:p w14:paraId="2F0477E7" w14:textId="77777777" w:rsidR="00EF6740" w:rsidRDefault="00F36C73">
      <w:pPr>
        <w:pStyle w:val="Custom-Normal-Times"/>
      </w:pPr>
      <w:r>
        <w:t xml:space="preserve">Si ha otorgado su consentimiento para alguna finalidad concreta, tiene derecho a retirar el consentimiento </w:t>
      </w:r>
      <w:r>
        <w:t>otorgado en cualquier momento, sin que ello afecte a la licitud del tratamiento basado en el consentimiento previo a su retirada.</w:t>
      </w:r>
    </w:p>
    <w:p w14:paraId="5978B35B" w14:textId="77777777" w:rsidR="00EF6740" w:rsidRDefault="00F36C73">
      <w:pPr>
        <w:pStyle w:val="Custom-Normal-Times"/>
      </w:pPr>
      <w:r>
        <w:t xml:space="preserve">En caso de que sienta vulnerados sus derechos en lo concerniente a la protección de sus datos personales, </w:t>
      </w:r>
      <w:r>
        <w:t>especialmente cuando no haya obtenido satisfacción en el ejercicio de sus derechos, puede presentar una reclamación ante la Autoridad de Control en materia de Protección de Datos competente a través de su sitio web: www.agpd.es.</w:t>
      </w:r>
    </w:p>
    <w:p w14:paraId="06858D1E" w14:textId="77777777" w:rsidR="00EF6740" w:rsidRDefault="00F36C73">
      <w:pPr>
        <w:pStyle w:val="Custom-ListaGeneral-Nivel1"/>
        <w:numPr>
          <w:ilvl w:val="0"/>
          <w:numId w:val="12"/>
        </w:numPr>
      </w:pPr>
      <w:r>
        <w:t>¿Cómo hemos obtenido sus da</w:t>
      </w:r>
      <w:r>
        <w:t>tos?</w:t>
      </w:r>
    </w:p>
    <w:p w14:paraId="4C837052" w14:textId="77777777" w:rsidR="00EF6740" w:rsidRDefault="00F36C73">
      <w:r>
        <w:t>Los datos personales que tratamos en ACOTADOS CONSTRUCCIÓN SL proceden de: El propio interesado.</w:t>
      </w:r>
    </w:p>
    <w:p w14:paraId="6978CB02" w14:textId="77777777" w:rsidR="00EF6740" w:rsidRDefault="00EF6740"/>
    <w:p w14:paraId="5A110808" w14:textId="77777777" w:rsidR="00EF6740" w:rsidRDefault="00EF6740">
      <w:pPr>
        <w:sectPr w:rsidR="00EF6740">
          <w:pgSz w:w="11906" w:h="16838"/>
          <w:pgMar w:top="1417" w:right="1701" w:bottom="1417" w:left="1701" w:header="0" w:footer="0" w:gutter="0"/>
          <w:cols w:space="720"/>
          <w:formProt w:val="0"/>
          <w:docGrid w:linePitch="240" w:charSpace="-6145"/>
        </w:sectPr>
      </w:pPr>
    </w:p>
    <w:p w14:paraId="5A6E01DB" w14:textId="77777777" w:rsidR="00EF6740" w:rsidRDefault="00F36C73">
      <w:pPr>
        <w:pStyle w:val="Custom-Titulo1"/>
        <w:rPr>
          <w:bCs/>
        </w:rPr>
      </w:pPr>
      <w:r>
        <w:rPr>
          <w:bCs/>
        </w:rPr>
        <w:t>Tratamiento de los datos de proveedores</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7" w:type="dxa"/>
          <w:left w:w="18" w:type="dxa"/>
          <w:bottom w:w="57" w:type="dxa"/>
          <w:right w:w="113" w:type="dxa"/>
        </w:tblCellMar>
        <w:tblLook w:val="04A0" w:firstRow="1" w:lastRow="0" w:firstColumn="1" w:lastColumn="0" w:noHBand="0" w:noVBand="1"/>
      </w:tblPr>
      <w:tblGrid>
        <w:gridCol w:w="2698"/>
        <w:gridCol w:w="6060"/>
      </w:tblGrid>
      <w:tr w:rsidR="00EF6740" w14:paraId="3B7E1CB5" w14:textId="77777777">
        <w:trPr>
          <w:jc w:val="center"/>
        </w:trPr>
        <w:tc>
          <w:tcPr>
            <w:tcW w:w="8758" w:type="dxa"/>
            <w:gridSpan w:val="2"/>
            <w:tcBorders>
              <w:top w:val="single" w:sz="4" w:space="0" w:color="000001"/>
              <w:left w:val="single" w:sz="4" w:space="0" w:color="000001"/>
              <w:bottom w:val="single" w:sz="4" w:space="0" w:color="000001"/>
              <w:right w:val="single" w:sz="4" w:space="0" w:color="000001"/>
            </w:tcBorders>
            <w:shd w:val="clear" w:color="auto" w:fill="FFFFFF"/>
            <w:tcMar>
              <w:left w:w="18" w:type="dxa"/>
            </w:tcMar>
            <w:vAlign w:val="center"/>
          </w:tcPr>
          <w:p w14:paraId="494A1E6D" w14:textId="77777777" w:rsidR="00EF6740" w:rsidRDefault="00F36C73">
            <w:pPr>
              <w:pStyle w:val="Custom-Normal-Times"/>
              <w:jc w:val="center"/>
              <w:rPr>
                <w:b/>
                <w:bCs/>
              </w:rPr>
            </w:pPr>
            <w:r>
              <w:rPr>
                <w:b/>
                <w:bCs/>
              </w:rPr>
              <w:t>Información básica sobre Protección de datos</w:t>
            </w:r>
          </w:p>
        </w:tc>
      </w:tr>
      <w:tr w:rsidR="00EF6740" w14:paraId="2B9D8A9B" w14:textId="77777777">
        <w:trPr>
          <w:jc w:val="center"/>
        </w:trPr>
        <w:tc>
          <w:tcPr>
            <w:tcW w:w="2698" w:type="dxa"/>
            <w:tcBorders>
              <w:top w:val="single" w:sz="4" w:space="0" w:color="000001"/>
              <w:left w:val="single" w:sz="4" w:space="0" w:color="000001"/>
              <w:bottom w:val="single" w:sz="4" w:space="0" w:color="000001"/>
              <w:right w:val="nil"/>
            </w:tcBorders>
            <w:shd w:val="clear" w:color="auto" w:fill="FFFFFF"/>
            <w:tcMar>
              <w:left w:w="18" w:type="dxa"/>
            </w:tcMar>
            <w:vAlign w:val="center"/>
          </w:tcPr>
          <w:p w14:paraId="70200ED0" w14:textId="77777777" w:rsidR="00EF6740" w:rsidRDefault="00F36C73">
            <w:pPr>
              <w:pStyle w:val="Custom-Normal-Times"/>
              <w:jc w:val="left"/>
              <w:rPr>
                <w:b/>
                <w:bCs/>
              </w:rPr>
            </w:pPr>
            <w:r>
              <w:rPr>
                <w:b/>
                <w:bCs/>
              </w:rPr>
              <w:t>Responsable:</w:t>
            </w:r>
          </w:p>
        </w:tc>
        <w:tc>
          <w:tcPr>
            <w:tcW w:w="6060"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14:paraId="18E53135" w14:textId="77777777" w:rsidR="00EF6740" w:rsidRDefault="00F36C73">
            <w:pPr>
              <w:pStyle w:val="Custom-Normal-Times"/>
              <w:jc w:val="left"/>
              <w:rPr>
                <w:sz w:val="22"/>
                <w:szCs w:val="22"/>
              </w:rPr>
            </w:pPr>
            <w:r>
              <w:rPr>
                <w:sz w:val="22"/>
                <w:szCs w:val="22"/>
              </w:rPr>
              <w:t>ACOTADOS CONSTRUCCIÓN SL</w:t>
            </w:r>
          </w:p>
        </w:tc>
      </w:tr>
      <w:tr w:rsidR="00EF6740" w14:paraId="79338F91"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55DB39AB" w14:textId="77777777" w:rsidR="00EF6740" w:rsidRDefault="00F36C73">
            <w:pPr>
              <w:pStyle w:val="Custom-Normal-Times"/>
              <w:jc w:val="left"/>
              <w:rPr>
                <w:b/>
                <w:bCs/>
              </w:rPr>
            </w:pPr>
            <w:r>
              <w:rPr>
                <w:b/>
                <w:bCs/>
              </w:rPr>
              <w:t>Finalidad:</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56403B66" w14:textId="77777777" w:rsidR="00EF6740" w:rsidRDefault="00F36C73">
            <w:pPr>
              <w:pStyle w:val="Custom-Normal-Times"/>
              <w:jc w:val="left"/>
              <w:rPr>
                <w:sz w:val="22"/>
                <w:szCs w:val="22"/>
              </w:rPr>
            </w:pPr>
            <w:r>
              <w:rPr>
                <w:sz w:val="22"/>
                <w:szCs w:val="22"/>
              </w:rPr>
              <w:t>Gestionar la prestación de los servicios contratados</w:t>
            </w:r>
          </w:p>
        </w:tc>
      </w:tr>
      <w:tr w:rsidR="00EF6740" w14:paraId="13AE26A9"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4A17B3DF" w14:textId="77777777" w:rsidR="00EF6740" w:rsidRDefault="00F36C73">
            <w:pPr>
              <w:pStyle w:val="Custom-Normal-Times"/>
              <w:jc w:val="left"/>
              <w:rPr>
                <w:b/>
                <w:bCs/>
              </w:rPr>
            </w:pPr>
            <w:r>
              <w:rPr>
                <w:b/>
                <w:bCs/>
              </w:rPr>
              <w:t>Legitimación:</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0A5C5825" w14:textId="77777777" w:rsidR="00EF6740" w:rsidRDefault="00F36C73">
            <w:pPr>
              <w:pStyle w:val="Custom-Normal-Times"/>
              <w:jc w:val="left"/>
              <w:rPr>
                <w:sz w:val="22"/>
                <w:szCs w:val="22"/>
              </w:rPr>
            </w:pPr>
            <w:r>
              <w:rPr>
                <w:sz w:val="22"/>
                <w:szCs w:val="22"/>
              </w:rPr>
              <w:t>Ejecución de un contrato.</w:t>
            </w:r>
          </w:p>
        </w:tc>
      </w:tr>
      <w:tr w:rsidR="00EF6740" w14:paraId="4F7CEA30"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1B0DE31C" w14:textId="77777777" w:rsidR="00EF6740" w:rsidRDefault="00F36C73">
            <w:pPr>
              <w:pStyle w:val="Custom-Normal-Times"/>
              <w:jc w:val="left"/>
              <w:rPr>
                <w:b/>
                <w:bCs/>
              </w:rPr>
            </w:pPr>
            <w:r>
              <w:rPr>
                <w:b/>
                <w:bCs/>
              </w:rPr>
              <w:t>Destinatarios:</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7ECE681C" w14:textId="77777777" w:rsidR="00EF6740" w:rsidRDefault="00F36C73">
            <w:pPr>
              <w:jc w:val="left"/>
              <w:rPr>
                <w:sz w:val="22"/>
                <w:szCs w:val="22"/>
              </w:rPr>
            </w:pPr>
            <w:r>
              <w:rPr>
                <w:sz w:val="22"/>
                <w:szCs w:val="22"/>
              </w:rPr>
              <w:t>Están previstas cesiones de datos a: Administración Tributaria; Entidades financieras.</w:t>
            </w:r>
          </w:p>
        </w:tc>
      </w:tr>
      <w:tr w:rsidR="00EF6740" w14:paraId="0A3BDD92"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0631228F" w14:textId="77777777" w:rsidR="00EF6740" w:rsidRDefault="00F36C73">
            <w:pPr>
              <w:pStyle w:val="Custom-Normal-Times"/>
              <w:jc w:val="left"/>
              <w:rPr>
                <w:b/>
                <w:bCs/>
              </w:rPr>
            </w:pPr>
            <w:r>
              <w:rPr>
                <w:b/>
                <w:bCs/>
              </w:rPr>
              <w:t>Derechos:</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260789BD" w14:textId="77777777" w:rsidR="00EF6740" w:rsidRDefault="00F36C73">
            <w:pPr>
              <w:pStyle w:val="Custom-Normal-Times"/>
              <w:jc w:val="left"/>
              <w:rPr>
                <w:sz w:val="22"/>
                <w:szCs w:val="22"/>
              </w:rPr>
            </w:pPr>
            <w:r>
              <w:rPr>
                <w:sz w:val="22"/>
                <w:szCs w:val="22"/>
              </w:rPr>
              <w:t xml:space="preserve">Tiene derecho a acceder, rectificar y suprimir los datos, así como otros derechos, indicados en la información adicional, que puede ejercer dirigiéndose a la </w:t>
            </w:r>
            <w:r>
              <w:rPr>
                <w:sz w:val="22"/>
                <w:szCs w:val="22"/>
              </w:rPr>
              <w:t>dirección del responsable del tratamiento</w:t>
            </w:r>
          </w:p>
        </w:tc>
      </w:tr>
      <w:tr w:rsidR="00EF6740" w14:paraId="7D399D29"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35AFEF93" w14:textId="77777777" w:rsidR="00EF6740" w:rsidRDefault="00F36C73">
            <w:pPr>
              <w:pStyle w:val="Custom-Normal-Times"/>
              <w:jc w:val="left"/>
              <w:rPr>
                <w:b/>
                <w:bCs/>
              </w:rPr>
            </w:pPr>
            <w:r>
              <w:rPr>
                <w:b/>
                <w:bCs/>
              </w:rPr>
              <w:t>Procedencia:</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3986A375" w14:textId="77777777" w:rsidR="00EF6740" w:rsidRDefault="00F36C73">
            <w:pPr>
              <w:pStyle w:val="Custom-Normal-Times"/>
              <w:jc w:val="left"/>
              <w:rPr>
                <w:sz w:val="22"/>
                <w:szCs w:val="22"/>
              </w:rPr>
            </w:pPr>
            <w:r>
              <w:rPr>
                <w:sz w:val="22"/>
                <w:szCs w:val="22"/>
              </w:rPr>
              <w:t>El propio interesado.</w:t>
            </w:r>
          </w:p>
        </w:tc>
      </w:tr>
    </w:tbl>
    <w:p w14:paraId="264F300C" w14:textId="77777777" w:rsidR="00EF6740" w:rsidRDefault="00EF6740">
      <w:pPr>
        <w:pStyle w:val="Custom-Normal-Times"/>
      </w:pPr>
    </w:p>
    <w:p w14:paraId="46F30377" w14:textId="77777777" w:rsidR="00EF6740" w:rsidRDefault="00F36C73">
      <w:pPr>
        <w:pStyle w:val="Custom-Titulo1"/>
      </w:pPr>
      <w:r>
        <w:t>Información completa sobre Protección de Datos</w:t>
      </w:r>
    </w:p>
    <w:p w14:paraId="73D8D487" w14:textId="77777777" w:rsidR="00EF6740" w:rsidRDefault="00F36C73">
      <w:pPr>
        <w:pStyle w:val="Custom-ListaGeneral-Nivel1"/>
        <w:numPr>
          <w:ilvl w:val="0"/>
          <w:numId w:val="15"/>
        </w:numPr>
      </w:pPr>
      <w:r>
        <w:t>¿Quién es el responsable del tratamiento de sus datos?</w:t>
      </w:r>
    </w:p>
    <w:p w14:paraId="605E3940" w14:textId="77777777" w:rsidR="00EF6740" w:rsidRDefault="00F36C73">
      <w:r>
        <w:t>ACOTADOS CONSTRUCCIÓN SL.</w:t>
      </w:r>
    </w:p>
    <w:p w14:paraId="19C72FFB" w14:textId="77777777" w:rsidR="00EF6740" w:rsidRDefault="00F36C73">
      <w:r>
        <w:t>B19581529.</w:t>
      </w:r>
    </w:p>
    <w:p w14:paraId="098880F6" w14:textId="77777777" w:rsidR="00EF6740" w:rsidRDefault="00F36C73">
      <w:r>
        <w:t>CL AGUADO 14-16 EDIF. CORRALA STO. DOMINGO - 18009 - GRANADA.</w:t>
      </w:r>
    </w:p>
    <w:p w14:paraId="54C80980" w14:textId="77777777" w:rsidR="00EF6740" w:rsidRDefault="00F36C73">
      <w:r>
        <w:t>858 701435.</w:t>
      </w:r>
    </w:p>
    <w:p w14:paraId="19214CD1" w14:textId="77777777" w:rsidR="00EF6740" w:rsidRDefault="00F36C73">
      <w:r>
        <w:t>lecsaobras@gmail.com.</w:t>
      </w:r>
    </w:p>
    <w:p w14:paraId="2D8CB52F" w14:textId="77777777" w:rsidR="00EF6740" w:rsidRDefault="00F36C73">
      <w:pPr>
        <w:pStyle w:val="Custom-ListaGeneral-Nivel2"/>
        <w:numPr>
          <w:ilvl w:val="1"/>
          <w:numId w:val="15"/>
        </w:numPr>
      </w:pPr>
      <w:r>
        <w:t>Datos de contacto del Delegado de Protección de Datos (DPD):</w:t>
      </w:r>
    </w:p>
    <w:p w14:paraId="0A0F9BF4" w14:textId="77777777" w:rsidR="00EF6740" w:rsidRDefault="00F36C73">
      <w:pPr>
        <w:pStyle w:val="Custom-Normal-Times"/>
        <w:numPr>
          <w:ilvl w:val="0"/>
          <w:numId w:val="16"/>
        </w:numPr>
      </w:pPr>
      <w:r>
        <w:t>C/ LUIS AMADOR 26. CENTRO DE NEGOCIOS CÁMARA DE COMERCIO DE GRANADA. 18014. GRANADA</w:t>
      </w:r>
    </w:p>
    <w:p w14:paraId="13DE84E2" w14:textId="77777777" w:rsidR="00EF6740" w:rsidRDefault="00F36C73">
      <w:pPr>
        <w:pStyle w:val="Custom-Normal-Times"/>
        <w:numPr>
          <w:ilvl w:val="0"/>
          <w:numId w:val="16"/>
        </w:numPr>
      </w:pPr>
      <w:r>
        <w:t>info@altabir.es</w:t>
      </w:r>
    </w:p>
    <w:p w14:paraId="5A9C9024" w14:textId="77777777" w:rsidR="00EF6740" w:rsidRDefault="00F36C73">
      <w:pPr>
        <w:pStyle w:val="Custom-ListaGeneral-Nivel1"/>
        <w:numPr>
          <w:ilvl w:val="0"/>
          <w:numId w:val="15"/>
        </w:numPr>
      </w:pPr>
      <w:r>
        <w:t>¿Con qué finalidad tratamos sus datos personales?</w:t>
      </w:r>
    </w:p>
    <w:p w14:paraId="43529E34" w14:textId="77777777" w:rsidR="00EF6740" w:rsidRDefault="00F36C73">
      <w:r>
        <w:t>En ACOTADOS CONSTRUCCIÓN SL tratamos la información que nos facilitan las personas interesadas con el fin de Realizar la gestión administrativa, contable y fiscal de los servicios contratados, así como de las personas de contacto</w:t>
      </w:r>
    </w:p>
    <w:p w14:paraId="538C04A9" w14:textId="77777777" w:rsidR="00EF6740" w:rsidRDefault="00F36C73">
      <w:r>
        <w:t>No se van a tomar decision</w:t>
      </w:r>
      <w:r>
        <w:t>es automatizadas en base a los datos proporcionados.</w:t>
      </w:r>
    </w:p>
    <w:p w14:paraId="3D9BA415" w14:textId="77777777" w:rsidR="00EF6740" w:rsidRDefault="00F36C73">
      <w:pPr>
        <w:pStyle w:val="Custom-ListaGeneral-Nivel1"/>
        <w:numPr>
          <w:ilvl w:val="0"/>
          <w:numId w:val="15"/>
        </w:numPr>
      </w:pPr>
      <w:r>
        <w:t>¿Por cuánto tiempo conservaremos sus datos?</w:t>
      </w:r>
    </w:p>
    <w:p w14:paraId="16F2878F" w14:textId="77777777" w:rsidR="00EF6740" w:rsidRDefault="00F36C73">
      <w:pPr>
        <w:pStyle w:val="Custom-Normal-Times"/>
      </w:pPr>
      <w:r>
        <w:t>Los datos se conservarán mientras el interesado no solicite su supresión, y en su caso, durante los años necesarios para cumplir con las obligaciones legales.</w:t>
      </w:r>
    </w:p>
    <w:p w14:paraId="714728D3" w14:textId="77777777" w:rsidR="00EF6740" w:rsidRDefault="00F36C73">
      <w:pPr>
        <w:pStyle w:val="Custom-ListaGeneral-Nivel1"/>
        <w:numPr>
          <w:ilvl w:val="0"/>
          <w:numId w:val="15"/>
        </w:numPr>
      </w:pPr>
      <w:r>
        <w:t>¿Cuál es la legitimación para el tratamiento de sus datos?</w:t>
      </w:r>
    </w:p>
    <w:p w14:paraId="51F6297A" w14:textId="77777777" w:rsidR="00EF6740" w:rsidRDefault="00F36C73">
      <w:r>
        <w:t>Le indicamos la base legal para el tratamiento de sus datos:</w:t>
      </w:r>
    </w:p>
    <w:p w14:paraId="6BA20CDA" w14:textId="77777777" w:rsidR="00EF6740" w:rsidRDefault="00F36C73">
      <w:pPr>
        <w:numPr>
          <w:ilvl w:val="0"/>
          <w:numId w:val="17"/>
        </w:numPr>
      </w:pPr>
      <w:r>
        <w:t>Ejecución de un contrato: Realizar la gestión administrativa, contable y fiscal de los servicios contratados, así como de las personas d</w:t>
      </w:r>
      <w:r>
        <w:t>e contacto</w:t>
      </w:r>
    </w:p>
    <w:p w14:paraId="42D3F7BD" w14:textId="77777777" w:rsidR="00EF6740" w:rsidRDefault="00F36C73">
      <w:pPr>
        <w:pStyle w:val="Custom-ListaGeneral-Nivel1"/>
        <w:numPr>
          <w:ilvl w:val="0"/>
          <w:numId w:val="15"/>
        </w:numPr>
      </w:pPr>
      <w:r>
        <w:t>¿A qué destinatarios se comunicarán sus datos?</w:t>
      </w:r>
    </w:p>
    <w:p w14:paraId="58D3E0E8" w14:textId="77777777" w:rsidR="00EF6740" w:rsidRDefault="00F36C73">
      <w:r>
        <w:t>Los datos se comunicarán a los siguientes destinatarios:</w:t>
      </w:r>
    </w:p>
    <w:p w14:paraId="5367F68D" w14:textId="77777777" w:rsidR="00EF6740" w:rsidRDefault="00F36C73">
      <w:pPr>
        <w:numPr>
          <w:ilvl w:val="0"/>
          <w:numId w:val="17"/>
        </w:numPr>
      </w:pPr>
      <w:r>
        <w:t>Administración Tributaria, con la finalidad de Cumplir con las obligaciones legales</w:t>
      </w:r>
    </w:p>
    <w:p w14:paraId="566A69FF" w14:textId="77777777" w:rsidR="00EF6740" w:rsidRDefault="00F36C73">
      <w:pPr>
        <w:numPr>
          <w:ilvl w:val="0"/>
          <w:numId w:val="17"/>
        </w:numPr>
      </w:pPr>
      <w:r>
        <w:t>Entidades financieras, con la finalidad de Realizar los p</w:t>
      </w:r>
      <w:r>
        <w:t>agos correspondientes</w:t>
      </w:r>
    </w:p>
    <w:p w14:paraId="4B712F42" w14:textId="77777777" w:rsidR="00EF6740" w:rsidRDefault="00F36C73">
      <w:pPr>
        <w:pStyle w:val="Custom-ListaGeneral-Nivel1"/>
        <w:numPr>
          <w:ilvl w:val="0"/>
          <w:numId w:val="15"/>
        </w:numPr>
      </w:pPr>
      <w:r>
        <w:t>Transferencias de datos a terceros países</w:t>
      </w:r>
    </w:p>
    <w:p w14:paraId="502EC5BA" w14:textId="77777777" w:rsidR="00EF6740" w:rsidRDefault="00F36C73">
      <w:r>
        <w:t>No están previstas transferencias de datos a terceros países.</w:t>
      </w:r>
    </w:p>
    <w:p w14:paraId="2D6446BD" w14:textId="77777777" w:rsidR="00EF6740" w:rsidRDefault="00F36C73">
      <w:pPr>
        <w:pStyle w:val="Custom-ListaGeneral-Nivel1"/>
        <w:numPr>
          <w:ilvl w:val="0"/>
          <w:numId w:val="15"/>
        </w:numPr>
      </w:pPr>
      <w:r>
        <w:t>¿Cuáles son sus derechos cuando nos facilita sus datos?</w:t>
      </w:r>
    </w:p>
    <w:p w14:paraId="7AFA9626" w14:textId="77777777" w:rsidR="00EF6740" w:rsidRDefault="00F36C73">
      <w:pPr>
        <w:pStyle w:val="Custom-Normal-Times"/>
      </w:pPr>
      <w:r>
        <w:t>Cualquier persona tiene derecho a obtener confirmación sobre si en ACOTADO</w:t>
      </w:r>
      <w:r>
        <w:t>S CONSTRUCCIÓN SL estamos tratando, o no, datos personales que les conciernan.</w:t>
      </w:r>
    </w:p>
    <w:p w14:paraId="7A5F39AB" w14:textId="77777777" w:rsidR="00EF6740" w:rsidRDefault="00F36C73">
      <w:pPr>
        <w:pStyle w:val="Custom-Normal-Times"/>
      </w:pPr>
      <w:r>
        <w:t>Las personas interesadas tienen derecho a acceder a sus datos personales, así como a solicitar la rectificación de los datos inexactos o, en su caso, solicitar su supresión cuan</w:t>
      </w:r>
      <w:r>
        <w:t>do, entre otros motivos, los datos ya no sean necesarios para los fines que fueron recogidos. Igualmente tiene derecho a la portabilidad de sus datos.</w:t>
      </w:r>
    </w:p>
    <w:p w14:paraId="32345DB7" w14:textId="77777777" w:rsidR="00EF6740" w:rsidRDefault="00F36C73">
      <w:pPr>
        <w:pStyle w:val="Custom-Normal-Times"/>
      </w:pPr>
      <w:r>
        <w:t>En determinadas circunstancias, los interesados podrán solicitar la limitación del tratamiento de sus dat</w:t>
      </w:r>
      <w:r>
        <w:t>os, en cuyo caso únicamente los conservaremos para el ejercicio o la defensa de reclamaciones.</w:t>
      </w:r>
    </w:p>
    <w:p w14:paraId="1DFC146B" w14:textId="77777777" w:rsidR="00EF6740" w:rsidRDefault="00F36C73">
      <w:pPr>
        <w:pStyle w:val="Custom-Normal-Times"/>
      </w:pPr>
      <w:r>
        <w:t>En determinadas circunstancias y por motivos relacionados con su situación particular, los interesados podrán oponerse al tratamiento de sus datos. En este caso,</w:t>
      </w:r>
      <w:r>
        <w:t xml:space="preserve"> ACOTADOS CONSTRUCCIÓN SL dejará de tratar los datos, salvo por motivos legítimos imperiosos, o el ejercicio o la defensa de posibles reclamaciones.</w:t>
      </w:r>
    </w:p>
    <w:p w14:paraId="6AA805AA" w14:textId="77777777" w:rsidR="00EF6740" w:rsidRDefault="00F36C73">
      <w:pPr>
        <w:pStyle w:val="Custom-Normal-Times"/>
      </w:pPr>
      <w:r>
        <w:t>Podrá ejercitar materialmente sus derechos de la siguiente forma: dirigiéndose a la dirección del responsab</w:t>
      </w:r>
      <w:r>
        <w:t>le del tratamiento</w:t>
      </w:r>
    </w:p>
    <w:p w14:paraId="4AEE3ED2" w14:textId="77777777" w:rsidR="00EF6740" w:rsidRDefault="00F36C73">
      <w:pPr>
        <w:pStyle w:val="Custom-Normal-Times"/>
      </w:pPr>
      <w:r>
        <w:t>Cuando se realice el envío de comunicaciones comerciales utilizando como base jurídica el interés legítimo del responsable, el interesado podrá oponerse al tratamiento de sus datos con ese fin.</w:t>
      </w:r>
    </w:p>
    <w:p w14:paraId="30ECE5FE" w14:textId="77777777" w:rsidR="00EF6740" w:rsidRDefault="00F36C73">
      <w:pPr>
        <w:pStyle w:val="Custom-Normal-Times"/>
      </w:pPr>
      <w:r>
        <w:t>Si ha otorgado su consentimiento para algun</w:t>
      </w:r>
      <w:r>
        <w:t>a finalidad concreta, tiene derecho a retirar el consentimiento otorgado en cualquier momento, sin que ello afecte a la licitud del tratamiento basado en el consentimiento previo a su retirada.</w:t>
      </w:r>
    </w:p>
    <w:p w14:paraId="0B4003BD" w14:textId="77777777" w:rsidR="00EF6740" w:rsidRDefault="00F36C73">
      <w:pPr>
        <w:pStyle w:val="Custom-Normal-Times"/>
      </w:pPr>
      <w:r>
        <w:t xml:space="preserve">En caso de que sienta vulnerados sus derechos en lo </w:t>
      </w:r>
      <w:r>
        <w:t xml:space="preserve">concerniente a la protección de sus datos personales, especialmente cuando no haya obtenido satisfacción en el ejercicio de sus derechos, puede presentar una reclamación ante la Autoridad de Control en materia de Protección de Datos competente a través de </w:t>
      </w:r>
      <w:r>
        <w:t>su sitio web: www.agpd.es.</w:t>
      </w:r>
    </w:p>
    <w:p w14:paraId="31DC218F" w14:textId="77777777" w:rsidR="00EF6740" w:rsidRDefault="00F36C73">
      <w:pPr>
        <w:pStyle w:val="Custom-ListaGeneral-Nivel1"/>
        <w:numPr>
          <w:ilvl w:val="0"/>
          <w:numId w:val="15"/>
        </w:numPr>
      </w:pPr>
      <w:r>
        <w:t>¿Cómo hemos obtenido sus datos?</w:t>
      </w:r>
    </w:p>
    <w:p w14:paraId="650031C1" w14:textId="77777777" w:rsidR="00EF6740" w:rsidRDefault="00F36C73">
      <w:r>
        <w:t>Los datos personales que tratamos en ACOTADOS CONSTRUCCIÓN SL proceden de: El propio interesado.</w:t>
      </w:r>
    </w:p>
    <w:p w14:paraId="5381ABE7" w14:textId="77777777" w:rsidR="00EF6740" w:rsidRDefault="00EF6740"/>
    <w:p w14:paraId="30ACA140" w14:textId="77777777" w:rsidR="00EF6740" w:rsidRDefault="00EF6740">
      <w:pPr>
        <w:sectPr w:rsidR="00EF6740">
          <w:pgSz w:w="11906" w:h="16838"/>
          <w:pgMar w:top="1417" w:right="1701" w:bottom="1417" w:left="1701" w:header="0" w:footer="0" w:gutter="0"/>
          <w:cols w:space="720"/>
          <w:formProt w:val="0"/>
          <w:docGrid w:linePitch="240" w:charSpace="-6145"/>
        </w:sectPr>
      </w:pPr>
    </w:p>
    <w:p w14:paraId="69B2D00A" w14:textId="77777777" w:rsidR="00EF6740" w:rsidRDefault="00F36C73">
      <w:pPr>
        <w:pStyle w:val="Custom-Titulo1"/>
        <w:rPr>
          <w:bCs/>
        </w:rPr>
      </w:pPr>
      <w:bookmarkStart w:id="1" w:name="__DdeLink__626_1133058705"/>
      <w:bookmarkStart w:id="2" w:name="__DdeLink__1509_2103783519"/>
      <w:bookmarkEnd w:id="1"/>
      <w:bookmarkEnd w:id="2"/>
      <w:r>
        <w:rPr>
          <w:bCs/>
        </w:rPr>
        <w:t>Tratamiento de los datos del personal</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7" w:type="dxa"/>
          <w:left w:w="18" w:type="dxa"/>
          <w:bottom w:w="57" w:type="dxa"/>
          <w:right w:w="113" w:type="dxa"/>
        </w:tblCellMar>
        <w:tblLook w:val="04A0" w:firstRow="1" w:lastRow="0" w:firstColumn="1" w:lastColumn="0" w:noHBand="0" w:noVBand="1"/>
      </w:tblPr>
      <w:tblGrid>
        <w:gridCol w:w="2698"/>
        <w:gridCol w:w="6060"/>
      </w:tblGrid>
      <w:tr w:rsidR="00EF6740" w14:paraId="46F599C7" w14:textId="77777777">
        <w:trPr>
          <w:jc w:val="center"/>
        </w:trPr>
        <w:tc>
          <w:tcPr>
            <w:tcW w:w="8758" w:type="dxa"/>
            <w:gridSpan w:val="2"/>
            <w:tcBorders>
              <w:top w:val="single" w:sz="4" w:space="0" w:color="000001"/>
              <w:left w:val="single" w:sz="4" w:space="0" w:color="000001"/>
              <w:bottom w:val="single" w:sz="4" w:space="0" w:color="000001"/>
              <w:right w:val="single" w:sz="4" w:space="0" w:color="000001"/>
            </w:tcBorders>
            <w:shd w:val="clear" w:color="auto" w:fill="FFFFFF"/>
            <w:tcMar>
              <w:left w:w="18" w:type="dxa"/>
            </w:tcMar>
            <w:vAlign w:val="center"/>
          </w:tcPr>
          <w:p w14:paraId="0BE40DE4" w14:textId="77777777" w:rsidR="00EF6740" w:rsidRDefault="00F36C73">
            <w:pPr>
              <w:pStyle w:val="Custom-Normal-Times"/>
              <w:jc w:val="center"/>
              <w:rPr>
                <w:b/>
                <w:bCs/>
              </w:rPr>
            </w:pPr>
            <w:bookmarkStart w:id="3" w:name="__DdeLink__142_1468148914"/>
            <w:bookmarkEnd w:id="3"/>
            <w:r>
              <w:rPr>
                <w:b/>
                <w:bCs/>
              </w:rPr>
              <w:t>Información básica sobre Protección de datos</w:t>
            </w:r>
          </w:p>
        </w:tc>
      </w:tr>
      <w:tr w:rsidR="00EF6740" w14:paraId="614E76D0" w14:textId="77777777">
        <w:trPr>
          <w:jc w:val="center"/>
        </w:trPr>
        <w:tc>
          <w:tcPr>
            <w:tcW w:w="2698" w:type="dxa"/>
            <w:tcBorders>
              <w:top w:val="single" w:sz="4" w:space="0" w:color="000001"/>
              <w:left w:val="single" w:sz="4" w:space="0" w:color="000001"/>
              <w:bottom w:val="single" w:sz="4" w:space="0" w:color="000001"/>
              <w:right w:val="nil"/>
            </w:tcBorders>
            <w:shd w:val="clear" w:color="auto" w:fill="FFFFFF"/>
            <w:tcMar>
              <w:left w:w="18" w:type="dxa"/>
            </w:tcMar>
            <w:vAlign w:val="center"/>
          </w:tcPr>
          <w:p w14:paraId="571938BD" w14:textId="77777777" w:rsidR="00EF6740" w:rsidRDefault="00F36C73">
            <w:pPr>
              <w:pStyle w:val="Custom-Normal-Times"/>
              <w:jc w:val="left"/>
              <w:rPr>
                <w:b/>
                <w:bCs/>
              </w:rPr>
            </w:pPr>
            <w:r>
              <w:rPr>
                <w:b/>
                <w:bCs/>
              </w:rPr>
              <w:t>Responsable:</w:t>
            </w:r>
          </w:p>
        </w:tc>
        <w:tc>
          <w:tcPr>
            <w:tcW w:w="6060"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14:paraId="7DA29581" w14:textId="77777777" w:rsidR="00EF6740" w:rsidRDefault="00F36C73">
            <w:pPr>
              <w:pStyle w:val="Custom-Normal-Times"/>
              <w:jc w:val="left"/>
              <w:rPr>
                <w:sz w:val="22"/>
                <w:szCs w:val="22"/>
              </w:rPr>
            </w:pPr>
            <w:r>
              <w:rPr>
                <w:sz w:val="22"/>
                <w:szCs w:val="22"/>
              </w:rPr>
              <w:t>ACOTADOS CONSTRUCCIÓN SL</w:t>
            </w:r>
          </w:p>
        </w:tc>
      </w:tr>
      <w:tr w:rsidR="00EF6740" w14:paraId="34375DDA"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1A30FAA2" w14:textId="77777777" w:rsidR="00EF6740" w:rsidRDefault="00F36C73">
            <w:pPr>
              <w:pStyle w:val="Custom-Normal-Times"/>
              <w:jc w:val="left"/>
              <w:rPr>
                <w:b/>
                <w:bCs/>
              </w:rPr>
            </w:pPr>
            <w:r>
              <w:rPr>
                <w:b/>
                <w:bCs/>
              </w:rPr>
              <w:t>Finalidad:</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640BCFFF" w14:textId="77777777" w:rsidR="00EF6740" w:rsidRDefault="00F36C73">
            <w:pPr>
              <w:pStyle w:val="Custom-Normal-Times"/>
              <w:jc w:val="left"/>
              <w:rPr>
                <w:sz w:val="22"/>
                <w:szCs w:val="22"/>
              </w:rPr>
            </w:pPr>
            <w:r>
              <w:rPr>
                <w:sz w:val="22"/>
                <w:szCs w:val="22"/>
              </w:rPr>
              <w:t>Gestionar la relación laboral</w:t>
            </w:r>
          </w:p>
        </w:tc>
      </w:tr>
      <w:tr w:rsidR="00EF6740" w14:paraId="37009D30"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4B184378" w14:textId="77777777" w:rsidR="00EF6740" w:rsidRDefault="00F36C73">
            <w:pPr>
              <w:pStyle w:val="Custom-Normal-Times"/>
              <w:jc w:val="left"/>
              <w:rPr>
                <w:b/>
                <w:bCs/>
              </w:rPr>
            </w:pPr>
            <w:r>
              <w:rPr>
                <w:b/>
                <w:bCs/>
              </w:rPr>
              <w:t>Legitimación:</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7CE1332C" w14:textId="77777777" w:rsidR="00EF6740" w:rsidRDefault="00F36C73">
            <w:pPr>
              <w:pStyle w:val="Custom-Normal-Times"/>
              <w:jc w:val="left"/>
              <w:rPr>
                <w:sz w:val="22"/>
                <w:szCs w:val="22"/>
              </w:rPr>
            </w:pPr>
            <w:r>
              <w:rPr>
                <w:sz w:val="22"/>
                <w:szCs w:val="22"/>
              </w:rPr>
              <w:t>Ejecución de un contrato.</w:t>
            </w:r>
          </w:p>
          <w:p w14:paraId="6675245B" w14:textId="77777777" w:rsidR="00EF6740" w:rsidRDefault="00F36C73">
            <w:pPr>
              <w:pStyle w:val="Custom-Normal-Times"/>
              <w:jc w:val="left"/>
              <w:rPr>
                <w:sz w:val="22"/>
                <w:szCs w:val="22"/>
              </w:rPr>
            </w:pPr>
            <w:r>
              <w:rPr>
                <w:sz w:val="22"/>
                <w:szCs w:val="22"/>
              </w:rPr>
              <w:t>Cumplimiento de una obligación legal.</w:t>
            </w:r>
          </w:p>
        </w:tc>
      </w:tr>
      <w:tr w:rsidR="00EF6740" w14:paraId="2CD92159"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2D9B0405" w14:textId="77777777" w:rsidR="00EF6740" w:rsidRDefault="00F36C73">
            <w:pPr>
              <w:pStyle w:val="Custom-Normal-Times"/>
              <w:jc w:val="left"/>
              <w:rPr>
                <w:b/>
                <w:bCs/>
              </w:rPr>
            </w:pPr>
            <w:r>
              <w:rPr>
                <w:b/>
                <w:bCs/>
              </w:rPr>
              <w:t>Destinatarios:</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2EF5F588" w14:textId="77777777" w:rsidR="00EF6740" w:rsidRDefault="00F36C73">
            <w:pPr>
              <w:jc w:val="left"/>
              <w:rPr>
                <w:sz w:val="22"/>
                <w:szCs w:val="22"/>
              </w:rPr>
            </w:pPr>
            <w:r>
              <w:rPr>
                <w:sz w:val="22"/>
                <w:szCs w:val="22"/>
              </w:rPr>
              <w:t>Están previstas cesiones de datos a: Administración Tributaria, Seguridad Social y Mutua; Bancos y entidades financieras; Fundación estatal para la formación en el empleo (Fundae).</w:t>
            </w:r>
          </w:p>
        </w:tc>
      </w:tr>
      <w:tr w:rsidR="00EF6740" w14:paraId="69652809"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20E11CFD" w14:textId="77777777" w:rsidR="00EF6740" w:rsidRDefault="00F36C73">
            <w:pPr>
              <w:pStyle w:val="Custom-Normal-Times"/>
              <w:jc w:val="left"/>
              <w:rPr>
                <w:b/>
                <w:bCs/>
              </w:rPr>
            </w:pPr>
            <w:r>
              <w:rPr>
                <w:b/>
                <w:bCs/>
              </w:rPr>
              <w:t>Derechos:</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7721DE96" w14:textId="77777777" w:rsidR="00EF6740" w:rsidRDefault="00F36C73">
            <w:pPr>
              <w:pStyle w:val="Custom-Normal-Times"/>
              <w:jc w:val="left"/>
              <w:rPr>
                <w:sz w:val="22"/>
                <w:szCs w:val="22"/>
              </w:rPr>
            </w:pPr>
            <w:r>
              <w:rPr>
                <w:sz w:val="22"/>
                <w:szCs w:val="22"/>
              </w:rPr>
              <w:t>Tiene derecho a acceder, rectificar y suprimir los datos, así como otros derechos, indicados en la información adicional, que puede ejercer dirigiéndose a la dirección del responsable del tratamiento</w:t>
            </w:r>
          </w:p>
        </w:tc>
      </w:tr>
      <w:tr w:rsidR="00EF6740" w14:paraId="62E50CD6" w14:textId="77777777">
        <w:trPr>
          <w:jc w:val="center"/>
        </w:trPr>
        <w:tc>
          <w:tcPr>
            <w:tcW w:w="2698" w:type="dxa"/>
            <w:tcBorders>
              <w:top w:val="nil"/>
              <w:left w:val="single" w:sz="4" w:space="0" w:color="000001"/>
              <w:bottom w:val="single" w:sz="4" w:space="0" w:color="000001"/>
              <w:right w:val="nil"/>
            </w:tcBorders>
            <w:shd w:val="clear" w:color="auto" w:fill="FFFFFF"/>
            <w:tcMar>
              <w:left w:w="18" w:type="dxa"/>
            </w:tcMar>
            <w:vAlign w:val="center"/>
          </w:tcPr>
          <w:p w14:paraId="68BDD1BC" w14:textId="77777777" w:rsidR="00EF6740" w:rsidRDefault="00F36C73">
            <w:pPr>
              <w:pStyle w:val="Custom-Normal-Times"/>
              <w:jc w:val="left"/>
              <w:rPr>
                <w:b/>
                <w:bCs/>
              </w:rPr>
            </w:pPr>
            <w:r>
              <w:rPr>
                <w:b/>
                <w:bCs/>
              </w:rPr>
              <w:t>Procedencia:</w:t>
            </w:r>
          </w:p>
        </w:tc>
        <w:tc>
          <w:tcPr>
            <w:tcW w:w="6060" w:type="dxa"/>
            <w:tcBorders>
              <w:top w:val="nil"/>
              <w:left w:val="single" w:sz="4" w:space="0" w:color="000001"/>
              <w:bottom w:val="single" w:sz="4" w:space="0" w:color="000001"/>
              <w:right w:val="single" w:sz="4" w:space="0" w:color="000001"/>
            </w:tcBorders>
            <w:shd w:val="clear" w:color="auto" w:fill="FFFFFF"/>
            <w:tcMar>
              <w:left w:w="33" w:type="dxa"/>
            </w:tcMar>
            <w:vAlign w:val="center"/>
          </w:tcPr>
          <w:p w14:paraId="55240BC9" w14:textId="77777777" w:rsidR="00EF6740" w:rsidRDefault="00F36C73">
            <w:pPr>
              <w:pStyle w:val="Custom-Normal-Times"/>
              <w:jc w:val="left"/>
              <w:rPr>
                <w:sz w:val="22"/>
                <w:szCs w:val="22"/>
              </w:rPr>
            </w:pPr>
            <w:r>
              <w:rPr>
                <w:sz w:val="22"/>
                <w:szCs w:val="22"/>
              </w:rPr>
              <w:t>El propio interesado.</w:t>
            </w:r>
          </w:p>
        </w:tc>
      </w:tr>
    </w:tbl>
    <w:p w14:paraId="082A6063" w14:textId="77777777" w:rsidR="00EF6740" w:rsidRDefault="00EF6740">
      <w:pPr>
        <w:pStyle w:val="Custom-Normal-Times"/>
      </w:pPr>
    </w:p>
    <w:p w14:paraId="5CC065FE" w14:textId="77777777" w:rsidR="00EF6740" w:rsidRDefault="00F36C73">
      <w:pPr>
        <w:pStyle w:val="Custom-Titulo1"/>
      </w:pPr>
      <w:r>
        <w:t>Información completa sobre Protección de Datos</w:t>
      </w:r>
    </w:p>
    <w:p w14:paraId="5C15ABAC" w14:textId="77777777" w:rsidR="00EF6740" w:rsidRDefault="00F36C73">
      <w:pPr>
        <w:pStyle w:val="Custom-ListaGeneral-Nivel1"/>
        <w:numPr>
          <w:ilvl w:val="0"/>
          <w:numId w:val="18"/>
        </w:numPr>
      </w:pPr>
      <w:r>
        <w:t>¿Quién es el responsable del tratamiento de sus datos?</w:t>
      </w:r>
    </w:p>
    <w:p w14:paraId="4667BCA0" w14:textId="77777777" w:rsidR="00EF6740" w:rsidRDefault="00F36C73">
      <w:r>
        <w:t>ACOTADOS CONSTRUCCIÓN SL.</w:t>
      </w:r>
    </w:p>
    <w:p w14:paraId="14BC297C" w14:textId="77777777" w:rsidR="00EF6740" w:rsidRDefault="00F36C73">
      <w:r>
        <w:t>B19581529.</w:t>
      </w:r>
    </w:p>
    <w:p w14:paraId="119027FB" w14:textId="77777777" w:rsidR="00EF6740" w:rsidRDefault="00F36C73">
      <w:r>
        <w:t>CL AGUADO 14-16 EDIF. CORRALA STO. DOMINGO - 18009 - GRANADA.</w:t>
      </w:r>
    </w:p>
    <w:p w14:paraId="625A88EB" w14:textId="77777777" w:rsidR="00EF6740" w:rsidRDefault="00F36C73">
      <w:r>
        <w:t>858 701435.</w:t>
      </w:r>
    </w:p>
    <w:p w14:paraId="46439D2D" w14:textId="77777777" w:rsidR="00EF6740" w:rsidRDefault="00F36C73">
      <w:r>
        <w:t>lecsaobras@gmail.com.</w:t>
      </w:r>
    </w:p>
    <w:p w14:paraId="2AF1A037" w14:textId="77777777" w:rsidR="00EF6740" w:rsidRDefault="00F36C73">
      <w:pPr>
        <w:pStyle w:val="Custom-ListaGeneral-Nivel2"/>
        <w:numPr>
          <w:ilvl w:val="1"/>
          <w:numId w:val="18"/>
        </w:numPr>
      </w:pPr>
      <w:r>
        <w:t>Datos de contacto del Delegado de Protección de Datos (DPD):</w:t>
      </w:r>
    </w:p>
    <w:p w14:paraId="129C21CB" w14:textId="77777777" w:rsidR="00EF6740" w:rsidRDefault="00F36C73">
      <w:pPr>
        <w:pStyle w:val="Custom-Normal-Times"/>
        <w:numPr>
          <w:ilvl w:val="0"/>
          <w:numId w:val="19"/>
        </w:numPr>
      </w:pPr>
      <w:r>
        <w:t>C/ LUIS AMADOR 26. CENTRO DE NEGOCIOS CÁMARA DE COMERCIO DE GRANADA. 18014. GRANADA</w:t>
      </w:r>
    </w:p>
    <w:p w14:paraId="0AC92AFC" w14:textId="77777777" w:rsidR="00EF6740" w:rsidRDefault="00F36C73">
      <w:pPr>
        <w:pStyle w:val="Custom-Normal-Times"/>
        <w:numPr>
          <w:ilvl w:val="0"/>
          <w:numId w:val="19"/>
        </w:numPr>
      </w:pPr>
      <w:r>
        <w:t>info@altabir.es</w:t>
      </w:r>
    </w:p>
    <w:p w14:paraId="6282CEE6" w14:textId="77777777" w:rsidR="00EF6740" w:rsidRDefault="00F36C73">
      <w:pPr>
        <w:pStyle w:val="Custom-ListaGeneral-Nivel1"/>
        <w:numPr>
          <w:ilvl w:val="0"/>
          <w:numId w:val="18"/>
        </w:numPr>
      </w:pPr>
      <w:r>
        <w:t>¿Con qué finalidad tratamos sus datos personales?</w:t>
      </w:r>
    </w:p>
    <w:p w14:paraId="4F484716" w14:textId="77777777" w:rsidR="00EF6740" w:rsidRDefault="00F36C73">
      <w:r>
        <w:t>En ACOTADOS CONSTRUCCIÓN SL tratamos la infor</w:t>
      </w:r>
      <w:r>
        <w:t>mación que nos facilitan las personas interesadas con el fin de Gestión de personal; formación; prevención de riesgos laborales y vigilancia de la salud; elaboración de nóminas, seguros sociales y cotizaciones</w:t>
      </w:r>
    </w:p>
    <w:p w14:paraId="22DC08A9" w14:textId="77777777" w:rsidR="00EF6740" w:rsidRDefault="00F36C73">
      <w:r>
        <w:t xml:space="preserve">No se van a tomar decisiones automatizadas en </w:t>
      </w:r>
      <w:r>
        <w:t>base a los datos proporcionados.</w:t>
      </w:r>
    </w:p>
    <w:p w14:paraId="6E4503EC" w14:textId="77777777" w:rsidR="00EF6740" w:rsidRDefault="00F36C73">
      <w:pPr>
        <w:pStyle w:val="Custom-ListaGeneral-Nivel1"/>
        <w:numPr>
          <w:ilvl w:val="0"/>
          <w:numId w:val="18"/>
        </w:numPr>
      </w:pPr>
      <w:r>
        <w:t>¿Por cuánto tiempo conservaremos sus datos?</w:t>
      </w:r>
    </w:p>
    <w:p w14:paraId="68B46E57" w14:textId="77777777" w:rsidR="00EF6740" w:rsidRDefault="00F36C73">
      <w:pPr>
        <w:pStyle w:val="Custom-Normal-Times"/>
      </w:pPr>
      <w:r>
        <w:t>Mientras se mantenga la relación laboral con la entidad y durante los años necesarios para cumplir con las obligaciones legales.</w:t>
      </w:r>
    </w:p>
    <w:p w14:paraId="6CF9F850" w14:textId="77777777" w:rsidR="00EF6740" w:rsidRDefault="00F36C73">
      <w:pPr>
        <w:pStyle w:val="Custom-ListaGeneral-Nivel1"/>
        <w:numPr>
          <w:ilvl w:val="0"/>
          <w:numId w:val="18"/>
        </w:numPr>
      </w:pPr>
      <w:r>
        <w:t>¿Cuál es la legitimación para el tratamiento de su</w:t>
      </w:r>
      <w:r>
        <w:t>s datos?</w:t>
      </w:r>
    </w:p>
    <w:p w14:paraId="4CB806CE" w14:textId="77777777" w:rsidR="00EF6740" w:rsidRDefault="00F36C73">
      <w:r>
        <w:t>Le indicamos la base legal para el tratamiento de sus datos:</w:t>
      </w:r>
    </w:p>
    <w:p w14:paraId="4AE9DC7C" w14:textId="77777777" w:rsidR="00EF6740" w:rsidRDefault="00F36C73">
      <w:pPr>
        <w:numPr>
          <w:ilvl w:val="0"/>
          <w:numId w:val="20"/>
        </w:numPr>
      </w:pPr>
      <w:r>
        <w:t>Ejecución de un contrato: Gestión de personal y formación</w:t>
      </w:r>
    </w:p>
    <w:p w14:paraId="08BC5E1D" w14:textId="77777777" w:rsidR="00EF6740" w:rsidRDefault="00F36C73">
      <w:pPr>
        <w:numPr>
          <w:ilvl w:val="0"/>
          <w:numId w:val="20"/>
        </w:numPr>
      </w:pPr>
      <w:r>
        <w:t xml:space="preserve">Cumplimiento de una obligación legal: Prevención de riesgos laborales y vigilancia de la salud; elaboración de nóminas, seguros </w:t>
      </w:r>
      <w:r>
        <w:t>sociales y cotizaciones</w:t>
      </w:r>
    </w:p>
    <w:p w14:paraId="3D732293" w14:textId="77777777" w:rsidR="00EF6740" w:rsidRDefault="00F36C73">
      <w:pPr>
        <w:pStyle w:val="Custom-ListaGeneral-Nivel1"/>
        <w:numPr>
          <w:ilvl w:val="0"/>
          <w:numId w:val="18"/>
        </w:numPr>
      </w:pPr>
      <w:r>
        <w:t>¿A qué destinatarios se comunicarán sus datos?</w:t>
      </w:r>
    </w:p>
    <w:p w14:paraId="05024968" w14:textId="77777777" w:rsidR="00EF6740" w:rsidRDefault="00F36C73">
      <w:r>
        <w:t>Los datos se comunicarán a los siguientes destinatarios:</w:t>
      </w:r>
    </w:p>
    <w:p w14:paraId="43C6D2C1" w14:textId="77777777" w:rsidR="00EF6740" w:rsidRDefault="00F36C73">
      <w:pPr>
        <w:numPr>
          <w:ilvl w:val="0"/>
          <w:numId w:val="20"/>
        </w:numPr>
      </w:pPr>
      <w:r>
        <w:t>Administración Tributaria, Seguridad Social y Mutua, con la finalidad de Cumplimiento de las obligaciones legales</w:t>
      </w:r>
    </w:p>
    <w:p w14:paraId="3D9003E4" w14:textId="77777777" w:rsidR="00EF6740" w:rsidRDefault="00F36C73">
      <w:pPr>
        <w:numPr>
          <w:ilvl w:val="0"/>
          <w:numId w:val="20"/>
        </w:numPr>
      </w:pPr>
      <w:r>
        <w:t>Bancos y entid</w:t>
      </w:r>
      <w:r>
        <w:t>ades financieras, con la finalidad de Realizar el pago de las nóminas</w:t>
      </w:r>
    </w:p>
    <w:p w14:paraId="58F20A22" w14:textId="77777777" w:rsidR="00EF6740" w:rsidRDefault="00F36C73">
      <w:pPr>
        <w:numPr>
          <w:ilvl w:val="0"/>
          <w:numId w:val="20"/>
        </w:numPr>
      </w:pPr>
      <w:r>
        <w:t>Fundación estatal para la formación en el empleo (Fundae), con la finalidad de Realizar la gestión de los cursos bonificados</w:t>
      </w:r>
    </w:p>
    <w:p w14:paraId="587B9F0E" w14:textId="77777777" w:rsidR="00EF6740" w:rsidRDefault="00F36C73">
      <w:pPr>
        <w:pStyle w:val="Custom-ListaGeneral-Nivel1"/>
        <w:numPr>
          <w:ilvl w:val="0"/>
          <w:numId w:val="18"/>
        </w:numPr>
      </w:pPr>
      <w:r>
        <w:t>Transferencias de datos a terceros países</w:t>
      </w:r>
    </w:p>
    <w:p w14:paraId="1991BAB9" w14:textId="77777777" w:rsidR="00EF6740" w:rsidRDefault="00F36C73">
      <w:r>
        <w:t xml:space="preserve">No están previstas </w:t>
      </w:r>
      <w:r>
        <w:t>transferencias de datos a terceros países.</w:t>
      </w:r>
    </w:p>
    <w:p w14:paraId="06B50E7F" w14:textId="77777777" w:rsidR="00EF6740" w:rsidRDefault="00F36C73">
      <w:pPr>
        <w:pStyle w:val="Custom-ListaGeneral-Nivel1"/>
        <w:numPr>
          <w:ilvl w:val="0"/>
          <w:numId w:val="18"/>
        </w:numPr>
      </w:pPr>
      <w:r>
        <w:t>¿Cuáles son sus derechos cuando nos facilita sus datos?</w:t>
      </w:r>
    </w:p>
    <w:p w14:paraId="6AF9D5F5" w14:textId="77777777" w:rsidR="00EF6740" w:rsidRDefault="00F36C73">
      <w:pPr>
        <w:pStyle w:val="Custom-Normal-Times"/>
      </w:pPr>
      <w:r>
        <w:t>Cualquier persona tiene derecho a obtener confirmación sobre si en ACOTADOS CONSTRUCCIÓN SL estamos tratando, o no, datos personales que les conciernan.</w:t>
      </w:r>
    </w:p>
    <w:p w14:paraId="0D91FE36" w14:textId="77777777" w:rsidR="00EF6740" w:rsidRDefault="00F36C73">
      <w:pPr>
        <w:pStyle w:val="Custom-Normal-Times"/>
      </w:pPr>
      <w:r>
        <w:t xml:space="preserve">Las </w:t>
      </w:r>
      <w:r>
        <w:t xml:space="preserve">personas interesadas tienen derecho a acceder a sus datos personales, así como a solicitar la rectificación de los datos inexactos o, en su caso, solicitar su supresión cuando, entre otros motivos, los datos ya no sean necesarios para los fines que fueron </w:t>
      </w:r>
      <w:r>
        <w:t>recogidos. Igualmente tiene derecho a la portabilidad de sus datos.</w:t>
      </w:r>
    </w:p>
    <w:p w14:paraId="34D207CE" w14:textId="77777777" w:rsidR="00EF6740" w:rsidRDefault="00F36C73">
      <w:pPr>
        <w:pStyle w:val="Custom-Normal-Times"/>
      </w:pPr>
      <w:r>
        <w:t>En determinadas circunstancias, los interesados podrán solicitar la limitación del tratamiento de sus datos, en cuyo caso únicamente los conservaremos para el ejercicio o la defensa de rec</w:t>
      </w:r>
      <w:r>
        <w:t>lamaciones.</w:t>
      </w:r>
    </w:p>
    <w:p w14:paraId="7882276D" w14:textId="77777777" w:rsidR="00EF6740" w:rsidRDefault="00F36C73">
      <w:pPr>
        <w:pStyle w:val="Custom-Normal-Times"/>
      </w:pPr>
      <w:r>
        <w:t>En determinadas circunstancias y por motivos relacionados con su situación particular, los interesados podrán oponerse al tratamiento de sus datos. En este caso, ACOTADOS CONSTRUCCIÓN SL dejará de tratar los datos, salvo por motivos legítimos i</w:t>
      </w:r>
      <w:r>
        <w:t>mperiosos, o el ejercicio o la defensa de posibles reclamaciones.</w:t>
      </w:r>
    </w:p>
    <w:p w14:paraId="342F6647" w14:textId="77777777" w:rsidR="00EF6740" w:rsidRDefault="00F36C73">
      <w:pPr>
        <w:pStyle w:val="Custom-Normal-Times"/>
      </w:pPr>
      <w:r>
        <w:t>Podrá ejercitar materialmente sus derechos de la siguiente forma: dirigiéndose a la dirección del responsable del tratamiento</w:t>
      </w:r>
    </w:p>
    <w:p w14:paraId="19737801" w14:textId="77777777" w:rsidR="00EF6740" w:rsidRDefault="00F36C73">
      <w:pPr>
        <w:pStyle w:val="Custom-Normal-Times"/>
      </w:pPr>
      <w:r>
        <w:t>Cuando se realice el envío de comunicaciones comerciales utilizando como base jurídica el interés legítimo del responsable, el int</w:t>
      </w:r>
      <w:r>
        <w:t>eresado podrá oponerse al tratamiento de sus datos con ese fin.</w:t>
      </w:r>
    </w:p>
    <w:p w14:paraId="7DCF7967" w14:textId="77777777" w:rsidR="00EF6740" w:rsidRDefault="00F36C73">
      <w:pPr>
        <w:pStyle w:val="Custom-Normal-Times"/>
      </w:pPr>
      <w:r>
        <w:t>Si ha otorgado su consentimiento para alguna finalidad concreta, tiene derecho a retirar el consentimiento otorgado en cualquier momento, sin que ello afecte a la licitud del tratamiento basad</w:t>
      </w:r>
      <w:r>
        <w:t>o en el consentimiento previo a su retirada.</w:t>
      </w:r>
    </w:p>
    <w:p w14:paraId="1B7169B8" w14:textId="77777777" w:rsidR="00EF6740" w:rsidRDefault="00F36C73">
      <w:pPr>
        <w:pStyle w:val="Custom-Normal-Times"/>
      </w:pPr>
      <w:r>
        <w:t>En caso de que sienta vulnerados sus derechos en lo concerniente a la protección de sus datos personales, especialmente cuando no haya obtenido satisfacción en el ejercicio de sus derechos, puede presentar una r</w:t>
      </w:r>
      <w:r>
        <w:t>eclamación ante la Autoridad de Control en materia de Protección de Datos competente a través de su sitio web: www.agpd.es.</w:t>
      </w:r>
    </w:p>
    <w:p w14:paraId="68F170B6" w14:textId="77777777" w:rsidR="00EF6740" w:rsidRDefault="00F36C73">
      <w:pPr>
        <w:pStyle w:val="Custom-ListaGeneral-Nivel1"/>
        <w:numPr>
          <w:ilvl w:val="0"/>
          <w:numId w:val="18"/>
        </w:numPr>
      </w:pPr>
      <w:r>
        <w:t>¿Cómo hemos obtenido sus datos?</w:t>
      </w:r>
    </w:p>
    <w:p w14:paraId="117DF127" w14:textId="77777777" w:rsidR="00EF6740" w:rsidRDefault="00F36C73">
      <w:r>
        <w:t>Los datos personales que tratamos en ACOTADOS CONSTRUCCIÓN SL proceden de: El propio interesado.</w:t>
      </w:r>
    </w:p>
    <w:p w14:paraId="27992263" w14:textId="77777777" w:rsidR="00EF6740" w:rsidRDefault="00F36C73">
      <w:r>
        <w:t>Las</w:t>
      </w:r>
      <w:r>
        <w:t xml:space="preserve"> categorías de datos que se tratan son:</w:t>
      </w:r>
    </w:p>
    <w:p w14:paraId="38C8F2CD" w14:textId="77777777" w:rsidR="00EF6740" w:rsidRDefault="00F36C73">
      <w:pPr>
        <w:numPr>
          <w:ilvl w:val="0"/>
          <w:numId w:val="20"/>
        </w:numPr>
      </w:pPr>
      <w:r>
        <w:t>Datos identificativos.</w:t>
      </w:r>
    </w:p>
    <w:p w14:paraId="10177D37" w14:textId="77777777" w:rsidR="00EF6740" w:rsidRDefault="00F36C73">
      <w:pPr>
        <w:numPr>
          <w:ilvl w:val="0"/>
          <w:numId w:val="20"/>
        </w:numPr>
      </w:pPr>
      <w:r>
        <w:t>Información comercial.</w:t>
      </w:r>
    </w:p>
    <w:p w14:paraId="702B592E" w14:textId="77777777" w:rsidR="00EF6740" w:rsidRDefault="00F36C73">
      <w:pPr>
        <w:numPr>
          <w:ilvl w:val="0"/>
          <w:numId w:val="20"/>
        </w:numPr>
      </w:pPr>
      <w:r>
        <w:t>Datos económicos.</w:t>
      </w:r>
    </w:p>
    <w:p w14:paraId="4A092E60" w14:textId="77777777" w:rsidR="00EF6740" w:rsidRDefault="00F36C73">
      <w:r>
        <w:t>Se tratan las siguientes categorías de datos especiales: salud</w:t>
      </w:r>
    </w:p>
    <w:sectPr w:rsidR="00EF6740">
      <w:pgSz w:w="11906" w:h="16838"/>
      <w:pgMar w:top="1417" w:right="1701" w:bottom="1417" w:left="1701"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default"/>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charset w:val="01"/>
    <w:family w:val="roman"/>
    <w:pitch w:val="default"/>
  </w:font>
  <w:font w:name="Calibri">
    <w:panose1 w:val="020F0502020204030204"/>
    <w:charset w:val="00"/>
    <w:family w:val="swiss"/>
    <w:pitch w:val="variable"/>
    <w:sig w:usb0="E0002AFF" w:usb1="C000247B" w:usb2="00000009" w:usb3="00000000" w:csb0="000001FF" w:csb1="00000000"/>
  </w:font>
  <w:font w:name="OpenSymbol">
    <w:altName w:val="Arial Unicode MS"/>
    <w:charset w:val="02"/>
    <w:family w:val="auto"/>
    <w:pitch w:val="default"/>
  </w:font>
  <w:font w:name="Cambria">
    <w:panose1 w:val="02040503050406030204"/>
    <w:charset w:val="00"/>
    <w:family w:val="roman"/>
    <w:pitch w:val="variable"/>
    <w:sig w:usb0="E00006FF" w:usb1="420024FF" w:usb2="02000000" w:usb3="00000000" w:csb0="0000019F" w:csb1="00000000"/>
  </w:font>
  <w:font w:name="Lucida Grande">
    <w:charset w:val="01"/>
    <w:family w:val="roman"/>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73DA"/>
    <w:multiLevelType w:val="hybridMultilevel"/>
    <w:tmpl w:val="755CCB52"/>
    <w:lvl w:ilvl="0" w:tplc="295789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7A602F"/>
    <w:multiLevelType w:val="hybridMultilevel"/>
    <w:tmpl w:val="88F46EF6"/>
    <w:lvl w:ilvl="0" w:tplc="621953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3F60A6"/>
    <w:multiLevelType w:val="multilevel"/>
    <w:tmpl w:val="F68E308A"/>
    <w:lvl w:ilvl="0">
      <w:start w:val="1"/>
      <w:numFmt w:val="none"/>
      <w:suff w:val="nothing"/>
      <w:lvlText w:val=" "/>
      <w:lvlJc w:val="right"/>
      <w:pPr>
        <w:ind w:left="363" w:firstLine="0"/>
      </w:pPr>
    </w:lvl>
    <w:lvl w:ilvl="1">
      <w:start w:val="1"/>
      <w:numFmt w:val="none"/>
      <w:suff w:val="nothing"/>
      <w:lvlText w:val=" "/>
      <w:lvlJc w:val="right"/>
      <w:pPr>
        <w:ind w:left="720" w:firstLine="0"/>
      </w:pPr>
    </w:lvl>
    <w:lvl w:ilvl="2">
      <w:start w:val="1"/>
      <w:numFmt w:val="none"/>
      <w:suff w:val="nothing"/>
      <w:lvlText w:val=" "/>
      <w:lvlJc w:val="right"/>
      <w:pPr>
        <w:ind w:left="1083" w:firstLine="0"/>
      </w:pPr>
    </w:lvl>
    <w:lvl w:ilvl="3">
      <w:start w:val="1"/>
      <w:numFmt w:val="none"/>
      <w:suff w:val="nothing"/>
      <w:lvlText w:val=" "/>
      <w:lvlJc w:val="right"/>
      <w:pPr>
        <w:ind w:left="1440" w:firstLine="0"/>
      </w:pPr>
    </w:lvl>
    <w:lvl w:ilvl="4">
      <w:start w:val="1"/>
      <w:numFmt w:val="none"/>
      <w:suff w:val="nothing"/>
      <w:lvlText w:val=" "/>
      <w:lvlJc w:val="left"/>
      <w:pPr>
        <w:ind w:left="2160" w:hanging="360"/>
      </w:pPr>
    </w:lvl>
    <w:lvl w:ilvl="5">
      <w:start w:val="1"/>
      <w:numFmt w:val="none"/>
      <w:suff w:val="nothing"/>
      <w:lvlText w:val=" "/>
      <w:lvlJc w:val="left"/>
      <w:pPr>
        <w:ind w:left="2520" w:hanging="360"/>
      </w:pPr>
    </w:lvl>
    <w:lvl w:ilvl="6">
      <w:start w:val="1"/>
      <w:numFmt w:val="none"/>
      <w:suff w:val="nothing"/>
      <w:lvlText w:val=" "/>
      <w:lvlJc w:val="left"/>
      <w:pPr>
        <w:ind w:left="2880" w:hanging="360"/>
      </w:pPr>
    </w:lvl>
    <w:lvl w:ilvl="7">
      <w:start w:val="1"/>
      <w:numFmt w:val="none"/>
      <w:suff w:val="nothing"/>
      <w:lvlText w:val=" "/>
      <w:lvlJc w:val="left"/>
      <w:pPr>
        <w:ind w:left="3240" w:hanging="360"/>
      </w:pPr>
    </w:lvl>
    <w:lvl w:ilvl="8">
      <w:start w:val="1"/>
      <w:numFmt w:val="none"/>
      <w:suff w:val="nothing"/>
      <w:lvlText w:val=" "/>
      <w:lvlJc w:val="left"/>
      <w:pPr>
        <w:ind w:left="3600" w:hanging="360"/>
      </w:pPr>
    </w:lvl>
  </w:abstractNum>
  <w:abstractNum w:abstractNumId="3" w15:restartNumberingAfterBreak="0">
    <w:nsid w:val="068D06D1"/>
    <w:multiLevelType w:val="multilevel"/>
    <w:tmpl w:val="7FB23444"/>
    <w:lvl w:ilvl="0">
      <w:start w:val="1"/>
      <w:numFmt w:val="decimal"/>
      <w:lvlText w:val="%1."/>
      <w:lvlJc w:val="left"/>
      <w:pPr>
        <w:ind w:left="363" w:hanging="363"/>
      </w:pPr>
    </w:lvl>
    <w:lvl w:ilvl="1">
      <w:start w:val="1"/>
      <w:numFmt w:val="decimal"/>
      <w:suff w:val="space"/>
      <w:lvlText w:val="%1.%2."/>
      <w:lvlJc w:val="left"/>
      <w:pPr>
        <w:ind w:left="720" w:hanging="357"/>
      </w:pPr>
    </w:lvl>
    <w:lvl w:ilvl="2">
      <w:start w:val="1"/>
      <w:numFmt w:val="decimal"/>
      <w:lvlText w:val="%1.%2.%3."/>
      <w:lvlJc w:val="left"/>
      <w:pPr>
        <w:ind w:left="363" w:hanging="363"/>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175E22D2"/>
    <w:multiLevelType w:val="multilevel"/>
    <w:tmpl w:val="106448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F6D3E58"/>
    <w:multiLevelType w:val="multilevel"/>
    <w:tmpl w:val="DF22AE86"/>
    <w:lvl w:ilvl="0">
      <w:start w:val="1"/>
      <w:numFmt w:val="none"/>
      <w:suff w:val="nothing"/>
      <w:lvlText w:val=" "/>
      <w:lvlJc w:val="right"/>
      <w:pPr>
        <w:ind w:left="363" w:firstLine="0"/>
      </w:pPr>
    </w:lvl>
    <w:lvl w:ilvl="1">
      <w:start w:val="1"/>
      <w:numFmt w:val="none"/>
      <w:suff w:val="nothing"/>
      <w:lvlText w:val=" "/>
      <w:lvlJc w:val="right"/>
      <w:pPr>
        <w:ind w:left="720" w:firstLine="0"/>
      </w:pPr>
    </w:lvl>
    <w:lvl w:ilvl="2">
      <w:start w:val="1"/>
      <w:numFmt w:val="none"/>
      <w:suff w:val="nothing"/>
      <w:lvlText w:val=" "/>
      <w:lvlJc w:val="right"/>
      <w:pPr>
        <w:ind w:left="1083" w:firstLine="0"/>
      </w:pPr>
    </w:lvl>
    <w:lvl w:ilvl="3">
      <w:start w:val="1"/>
      <w:numFmt w:val="none"/>
      <w:suff w:val="nothing"/>
      <w:lvlText w:val=" "/>
      <w:lvlJc w:val="right"/>
      <w:pPr>
        <w:ind w:left="1440" w:firstLine="0"/>
      </w:pPr>
    </w:lvl>
    <w:lvl w:ilvl="4">
      <w:start w:val="1"/>
      <w:numFmt w:val="none"/>
      <w:suff w:val="nothing"/>
      <w:lvlText w:val=" "/>
      <w:lvlJc w:val="left"/>
      <w:pPr>
        <w:ind w:left="2160" w:hanging="360"/>
      </w:pPr>
    </w:lvl>
    <w:lvl w:ilvl="5">
      <w:start w:val="1"/>
      <w:numFmt w:val="none"/>
      <w:suff w:val="nothing"/>
      <w:lvlText w:val=" "/>
      <w:lvlJc w:val="left"/>
      <w:pPr>
        <w:ind w:left="2520" w:hanging="360"/>
      </w:pPr>
    </w:lvl>
    <w:lvl w:ilvl="6">
      <w:start w:val="1"/>
      <w:numFmt w:val="none"/>
      <w:suff w:val="nothing"/>
      <w:lvlText w:val=" "/>
      <w:lvlJc w:val="left"/>
      <w:pPr>
        <w:ind w:left="2880" w:hanging="360"/>
      </w:pPr>
    </w:lvl>
    <w:lvl w:ilvl="7">
      <w:start w:val="1"/>
      <w:numFmt w:val="none"/>
      <w:suff w:val="nothing"/>
      <w:lvlText w:val=" "/>
      <w:lvlJc w:val="left"/>
      <w:pPr>
        <w:ind w:left="3240" w:hanging="360"/>
      </w:pPr>
    </w:lvl>
    <w:lvl w:ilvl="8">
      <w:start w:val="1"/>
      <w:numFmt w:val="none"/>
      <w:suff w:val="nothing"/>
      <w:lvlText w:val=" "/>
      <w:lvlJc w:val="left"/>
      <w:pPr>
        <w:ind w:left="3600" w:hanging="360"/>
      </w:pPr>
    </w:lvl>
  </w:abstractNum>
  <w:abstractNum w:abstractNumId="6" w15:restartNumberingAfterBreak="0">
    <w:nsid w:val="2B790571"/>
    <w:multiLevelType w:val="multilevel"/>
    <w:tmpl w:val="ED2413AA"/>
    <w:lvl w:ilvl="0">
      <w:start w:val="1"/>
      <w:numFmt w:val="none"/>
      <w:suff w:val="nothing"/>
      <w:lvlText w:val=" "/>
      <w:lvlJc w:val="right"/>
      <w:pPr>
        <w:ind w:left="363" w:firstLine="0"/>
      </w:pPr>
    </w:lvl>
    <w:lvl w:ilvl="1">
      <w:start w:val="1"/>
      <w:numFmt w:val="none"/>
      <w:suff w:val="nothing"/>
      <w:lvlText w:val=" "/>
      <w:lvlJc w:val="right"/>
      <w:pPr>
        <w:ind w:left="720" w:firstLine="0"/>
      </w:pPr>
    </w:lvl>
    <w:lvl w:ilvl="2">
      <w:start w:val="1"/>
      <w:numFmt w:val="none"/>
      <w:suff w:val="nothing"/>
      <w:lvlText w:val=" "/>
      <w:lvlJc w:val="right"/>
      <w:pPr>
        <w:ind w:left="1083" w:firstLine="0"/>
      </w:pPr>
    </w:lvl>
    <w:lvl w:ilvl="3">
      <w:start w:val="1"/>
      <w:numFmt w:val="none"/>
      <w:suff w:val="nothing"/>
      <w:lvlText w:val=" "/>
      <w:lvlJc w:val="right"/>
      <w:pPr>
        <w:ind w:left="1440" w:firstLine="0"/>
      </w:pPr>
    </w:lvl>
    <w:lvl w:ilvl="4">
      <w:start w:val="1"/>
      <w:numFmt w:val="none"/>
      <w:suff w:val="nothing"/>
      <w:lvlText w:val=" "/>
      <w:lvlJc w:val="left"/>
      <w:pPr>
        <w:ind w:left="2160" w:hanging="360"/>
      </w:pPr>
    </w:lvl>
    <w:lvl w:ilvl="5">
      <w:start w:val="1"/>
      <w:numFmt w:val="none"/>
      <w:suff w:val="nothing"/>
      <w:lvlText w:val=" "/>
      <w:lvlJc w:val="left"/>
      <w:pPr>
        <w:ind w:left="2520" w:hanging="360"/>
      </w:pPr>
    </w:lvl>
    <w:lvl w:ilvl="6">
      <w:start w:val="1"/>
      <w:numFmt w:val="none"/>
      <w:suff w:val="nothing"/>
      <w:lvlText w:val=" "/>
      <w:lvlJc w:val="left"/>
      <w:pPr>
        <w:ind w:left="2880" w:hanging="360"/>
      </w:pPr>
    </w:lvl>
    <w:lvl w:ilvl="7">
      <w:start w:val="1"/>
      <w:numFmt w:val="none"/>
      <w:suff w:val="nothing"/>
      <w:lvlText w:val=" "/>
      <w:lvlJc w:val="left"/>
      <w:pPr>
        <w:ind w:left="3240" w:hanging="360"/>
      </w:pPr>
    </w:lvl>
    <w:lvl w:ilvl="8">
      <w:start w:val="1"/>
      <w:numFmt w:val="none"/>
      <w:suff w:val="nothing"/>
      <w:lvlText w:val=" "/>
      <w:lvlJc w:val="left"/>
      <w:pPr>
        <w:ind w:left="3600" w:hanging="360"/>
      </w:pPr>
    </w:lvl>
  </w:abstractNum>
  <w:abstractNum w:abstractNumId="7" w15:restartNumberingAfterBreak="0">
    <w:nsid w:val="2C5503D4"/>
    <w:multiLevelType w:val="hybridMultilevel"/>
    <w:tmpl w:val="1E5AA246"/>
    <w:lvl w:ilvl="0" w:tplc="59474533">
      <w:start w:val="1"/>
      <w:numFmt w:val="decimal"/>
      <w:lvlText w:val="%1."/>
      <w:lvlJc w:val="left"/>
      <w:pPr>
        <w:ind w:left="720" w:hanging="360"/>
      </w:pPr>
    </w:lvl>
    <w:lvl w:ilvl="1" w:tplc="59474533" w:tentative="1">
      <w:start w:val="1"/>
      <w:numFmt w:val="lowerLetter"/>
      <w:lvlText w:val="%2."/>
      <w:lvlJc w:val="left"/>
      <w:pPr>
        <w:ind w:left="1440" w:hanging="360"/>
      </w:pPr>
    </w:lvl>
    <w:lvl w:ilvl="2" w:tplc="59474533" w:tentative="1">
      <w:start w:val="1"/>
      <w:numFmt w:val="lowerRoman"/>
      <w:lvlText w:val="%3."/>
      <w:lvlJc w:val="right"/>
      <w:pPr>
        <w:ind w:left="2160" w:hanging="180"/>
      </w:pPr>
    </w:lvl>
    <w:lvl w:ilvl="3" w:tplc="59474533" w:tentative="1">
      <w:start w:val="1"/>
      <w:numFmt w:val="decimal"/>
      <w:lvlText w:val="%4."/>
      <w:lvlJc w:val="left"/>
      <w:pPr>
        <w:ind w:left="2880" w:hanging="360"/>
      </w:pPr>
    </w:lvl>
    <w:lvl w:ilvl="4" w:tplc="59474533" w:tentative="1">
      <w:start w:val="1"/>
      <w:numFmt w:val="lowerLetter"/>
      <w:lvlText w:val="%5."/>
      <w:lvlJc w:val="left"/>
      <w:pPr>
        <w:ind w:left="3600" w:hanging="360"/>
      </w:pPr>
    </w:lvl>
    <w:lvl w:ilvl="5" w:tplc="59474533" w:tentative="1">
      <w:start w:val="1"/>
      <w:numFmt w:val="lowerRoman"/>
      <w:lvlText w:val="%6."/>
      <w:lvlJc w:val="right"/>
      <w:pPr>
        <w:ind w:left="4320" w:hanging="180"/>
      </w:pPr>
    </w:lvl>
    <w:lvl w:ilvl="6" w:tplc="59474533" w:tentative="1">
      <w:start w:val="1"/>
      <w:numFmt w:val="decimal"/>
      <w:lvlText w:val="%7."/>
      <w:lvlJc w:val="left"/>
      <w:pPr>
        <w:ind w:left="5040" w:hanging="360"/>
      </w:pPr>
    </w:lvl>
    <w:lvl w:ilvl="7" w:tplc="59474533" w:tentative="1">
      <w:start w:val="1"/>
      <w:numFmt w:val="lowerLetter"/>
      <w:lvlText w:val="%8."/>
      <w:lvlJc w:val="left"/>
      <w:pPr>
        <w:ind w:left="5760" w:hanging="360"/>
      </w:pPr>
    </w:lvl>
    <w:lvl w:ilvl="8" w:tplc="59474533" w:tentative="1">
      <w:start w:val="1"/>
      <w:numFmt w:val="lowerRoman"/>
      <w:lvlText w:val="%9."/>
      <w:lvlJc w:val="right"/>
      <w:pPr>
        <w:ind w:left="6480" w:hanging="180"/>
      </w:pPr>
    </w:lvl>
  </w:abstractNum>
  <w:abstractNum w:abstractNumId="8" w15:restartNumberingAfterBreak="0">
    <w:nsid w:val="317E6D7F"/>
    <w:multiLevelType w:val="multilevel"/>
    <w:tmpl w:val="E692EF86"/>
    <w:lvl w:ilvl="0">
      <w:start w:val="1"/>
      <w:numFmt w:val="none"/>
      <w:suff w:val="nothing"/>
      <w:lvlText w:val=" "/>
      <w:lvlJc w:val="right"/>
      <w:pPr>
        <w:ind w:left="363" w:firstLine="0"/>
      </w:pPr>
    </w:lvl>
    <w:lvl w:ilvl="1">
      <w:start w:val="1"/>
      <w:numFmt w:val="none"/>
      <w:suff w:val="nothing"/>
      <w:lvlText w:val=" "/>
      <w:lvlJc w:val="right"/>
      <w:pPr>
        <w:ind w:left="720" w:firstLine="0"/>
      </w:pPr>
    </w:lvl>
    <w:lvl w:ilvl="2">
      <w:start w:val="1"/>
      <w:numFmt w:val="none"/>
      <w:suff w:val="nothing"/>
      <w:lvlText w:val=" "/>
      <w:lvlJc w:val="right"/>
      <w:pPr>
        <w:ind w:left="1083" w:firstLine="0"/>
      </w:pPr>
    </w:lvl>
    <w:lvl w:ilvl="3">
      <w:start w:val="1"/>
      <w:numFmt w:val="none"/>
      <w:suff w:val="nothing"/>
      <w:lvlText w:val=" "/>
      <w:lvlJc w:val="right"/>
      <w:pPr>
        <w:ind w:left="1440" w:firstLine="0"/>
      </w:pPr>
    </w:lvl>
    <w:lvl w:ilvl="4">
      <w:start w:val="1"/>
      <w:numFmt w:val="none"/>
      <w:suff w:val="nothing"/>
      <w:lvlText w:val=" "/>
      <w:lvlJc w:val="left"/>
      <w:pPr>
        <w:ind w:left="2160" w:hanging="360"/>
      </w:pPr>
    </w:lvl>
    <w:lvl w:ilvl="5">
      <w:start w:val="1"/>
      <w:numFmt w:val="none"/>
      <w:suff w:val="nothing"/>
      <w:lvlText w:val=" "/>
      <w:lvlJc w:val="left"/>
      <w:pPr>
        <w:ind w:left="2520" w:hanging="360"/>
      </w:pPr>
    </w:lvl>
    <w:lvl w:ilvl="6">
      <w:start w:val="1"/>
      <w:numFmt w:val="none"/>
      <w:suff w:val="nothing"/>
      <w:lvlText w:val=" "/>
      <w:lvlJc w:val="left"/>
      <w:pPr>
        <w:ind w:left="2880" w:hanging="360"/>
      </w:pPr>
    </w:lvl>
    <w:lvl w:ilvl="7">
      <w:start w:val="1"/>
      <w:numFmt w:val="none"/>
      <w:suff w:val="nothing"/>
      <w:lvlText w:val=" "/>
      <w:lvlJc w:val="left"/>
      <w:pPr>
        <w:ind w:left="3240" w:hanging="360"/>
      </w:pPr>
    </w:lvl>
    <w:lvl w:ilvl="8">
      <w:start w:val="1"/>
      <w:numFmt w:val="none"/>
      <w:suff w:val="nothing"/>
      <w:lvlText w:val=" "/>
      <w:lvlJc w:val="left"/>
      <w:pPr>
        <w:ind w:left="3600" w:hanging="360"/>
      </w:pPr>
    </w:lvl>
  </w:abstractNum>
  <w:abstractNum w:abstractNumId="9" w15:restartNumberingAfterBreak="0">
    <w:nsid w:val="41E94489"/>
    <w:multiLevelType w:val="multilevel"/>
    <w:tmpl w:val="D80CEC7C"/>
    <w:lvl w:ilvl="0">
      <w:start w:val="1"/>
      <w:numFmt w:val="decimal"/>
      <w:lvlText w:val="%1."/>
      <w:lvlJc w:val="left"/>
      <w:pPr>
        <w:ind w:left="363" w:hanging="363"/>
      </w:pPr>
    </w:lvl>
    <w:lvl w:ilvl="1">
      <w:start w:val="1"/>
      <w:numFmt w:val="decimal"/>
      <w:suff w:val="space"/>
      <w:lvlText w:val="%1.%2."/>
      <w:lvlJc w:val="left"/>
      <w:pPr>
        <w:ind w:left="720" w:hanging="357"/>
      </w:pPr>
    </w:lvl>
    <w:lvl w:ilvl="2">
      <w:start w:val="1"/>
      <w:numFmt w:val="decimal"/>
      <w:lvlText w:val="%1.%2.%3."/>
      <w:lvlJc w:val="left"/>
      <w:pPr>
        <w:ind w:left="363" w:hanging="363"/>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446108EA"/>
    <w:multiLevelType w:val="hybridMultilevel"/>
    <w:tmpl w:val="33326EF6"/>
    <w:lvl w:ilvl="0" w:tplc="349854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80956C2"/>
    <w:multiLevelType w:val="multilevel"/>
    <w:tmpl w:val="2AD44D7C"/>
    <w:lvl w:ilvl="0">
      <w:start w:val="1"/>
      <w:numFmt w:val="decimal"/>
      <w:lvlText w:val="%1."/>
      <w:lvlJc w:val="left"/>
      <w:pPr>
        <w:ind w:left="363" w:hanging="363"/>
      </w:pPr>
    </w:lvl>
    <w:lvl w:ilvl="1">
      <w:start w:val="1"/>
      <w:numFmt w:val="decimal"/>
      <w:suff w:val="space"/>
      <w:lvlText w:val="%1.%2."/>
      <w:lvlJc w:val="left"/>
      <w:pPr>
        <w:ind w:left="720" w:hanging="357"/>
      </w:pPr>
    </w:lvl>
    <w:lvl w:ilvl="2">
      <w:start w:val="1"/>
      <w:numFmt w:val="decimal"/>
      <w:lvlText w:val="%1.%2.%3."/>
      <w:lvlJc w:val="left"/>
      <w:pPr>
        <w:ind w:left="363" w:hanging="363"/>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496B505F"/>
    <w:multiLevelType w:val="multilevel"/>
    <w:tmpl w:val="1BE0AE3A"/>
    <w:lvl w:ilvl="0">
      <w:start w:val="1"/>
      <w:numFmt w:val="decimal"/>
      <w:lvlText w:val="%1."/>
      <w:lvlJc w:val="left"/>
      <w:pPr>
        <w:ind w:left="363" w:hanging="363"/>
      </w:pPr>
    </w:lvl>
    <w:lvl w:ilvl="1">
      <w:start w:val="1"/>
      <w:numFmt w:val="decimal"/>
      <w:suff w:val="space"/>
      <w:lvlText w:val="%1.%2."/>
      <w:lvlJc w:val="left"/>
      <w:pPr>
        <w:ind w:left="720" w:hanging="357"/>
      </w:pPr>
    </w:lvl>
    <w:lvl w:ilvl="2">
      <w:start w:val="1"/>
      <w:numFmt w:val="decimal"/>
      <w:lvlText w:val="%1.%2.%3."/>
      <w:lvlJc w:val="left"/>
      <w:pPr>
        <w:ind w:left="363" w:hanging="363"/>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4C9A7065"/>
    <w:multiLevelType w:val="hybridMultilevel"/>
    <w:tmpl w:val="4A2005D8"/>
    <w:lvl w:ilvl="0" w:tplc="513369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D85368D"/>
    <w:multiLevelType w:val="hybridMultilevel"/>
    <w:tmpl w:val="FDD44562"/>
    <w:lvl w:ilvl="0" w:tplc="152394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79A7C3A"/>
    <w:multiLevelType w:val="multilevel"/>
    <w:tmpl w:val="239EC61E"/>
    <w:lvl w:ilvl="0">
      <w:start w:val="1"/>
      <w:numFmt w:val="none"/>
      <w:suff w:val="nothing"/>
      <w:lvlText w:val=" "/>
      <w:lvlJc w:val="right"/>
      <w:pPr>
        <w:ind w:left="363" w:firstLine="0"/>
      </w:pPr>
    </w:lvl>
    <w:lvl w:ilvl="1">
      <w:start w:val="1"/>
      <w:numFmt w:val="none"/>
      <w:suff w:val="nothing"/>
      <w:lvlText w:val=" "/>
      <w:lvlJc w:val="right"/>
      <w:pPr>
        <w:ind w:left="720" w:firstLine="0"/>
      </w:pPr>
    </w:lvl>
    <w:lvl w:ilvl="2">
      <w:start w:val="1"/>
      <w:numFmt w:val="none"/>
      <w:suff w:val="nothing"/>
      <w:lvlText w:val=" "/>
      <w:lvlJc w:val="right"/>
      <w:pPr>
        <w:ind w:left="1083" w:firstLine="0"/>
      </w:pPr>
    </w:lvl>
    <w:lvl w:ilvl="3">
      <w:start w:val="1"/>
      <w:numFmt w:val="none"/>
      <w:suff w:val="nothing"/>
      <w:lvlText w:val=" "/>
      <w:lvlJc w:val="right"/>
      <w:pPr>
        <w:ind w:left="1440" w:firstLine="0"/>
      </w:pPr>
    </w:lvl>
    <w:lvl w:ilvl="4">
      <w:start w:val="1"/>
      <w:numFmt w:val="none"/>
      <w:suff w:val="nothing"/>
      <w:lvlText w:val=" "/>
      <w:lvlJc w:val="left"/>
      <w:pPr>
        <w:ind w:left="2160" w:hanging="360"/>
      </w:pPr>
    </w:lvl>
    <w:lvl w:ilvl="5">
      <w:start w:val="1"/>
      <w:numFmt w:val="none"/>
      <w:suff w:val="nothing"/>
      <w:lvlText w:val=" "/>
      <w:lvlJc w:val="left"/>
      <w:pPr>
        <w:ind w:left="2520" w:hanging="360"/>
      </w:pPr>
    </w:lvl>
    <w:lvl w:ilvl="6">
      <w:start w:val="1"/>
      <w:numFmt w:val="none"/>
      <w:suff w:val="nothing"/>
      <w:lvlText w:val=" "/>
      <w:lvlJc w:val="left"/>
      <w:pPr>
        <w:ind w:left="2880" w:hanging="360"/>
      </w:pPr>
    </w:lvl>
    <w:lvl w:ilvl="7">
      <w:start w:val="1"/>
      <w:numFmt w:val="none"/>
      <w:suff w:val="nothing"/>
      <w:lvlText w:val=" "/>
      <w:lvlJc w:val="left"/>
      <w:pPr>
        <w:ind w:left="3240" w:hanging="360"/>
      </w:pPr>
    </w:lvl>
    <w:lvl w:ilvl="8">
      <w:start w:val="1"/>
      <w:numFmt w:val="none"/>
      <w:suff w:val="nothing"/>
      <w:lvlText w:val=" "/>
      <w:lvlJc w:val="left"/>
      <w:pPr>
        <w:ind w:left="3600" w:hanging="360"/>
      </w:pPr>
    </w:lvl>
  </w:abstractNum>
  <w:abstractNum w:abstractNumId="16" w15:restartNumberingAfterBreak="0">
    <w:nsid w:val="5A6B7F1D"/>
    <w:multiLevelType w:val="multilevel"/>
    <w:tmpl w:val="BC48A450"/>
    <w:lvl w:ilvl="0">
      <w:start w:val="1"/>
      <w:numFmt w:val="decimal"/>
      <w:lvlText w:val="%1."/>
      <w:lvlJc w:val="left"/>
      <w:pPr>
        <w:ind w:left="363" w:hanging="363"/>
      </w:pPr>
    </w:lvl>
    <w:lvl w:ilvl="1">
      <w:start w:val="1"/>
      <w:numFmt w:val="decimal"/>
      <w:suff w:val="space"/>
      <w:lvlText w:val="%1.%2."/>
      <w:lvlJc w:val="left"/>
      <w:pPr>
        <w:ind w:left="720" w:hanging="357"/>
      </w:pPr>
    </w:lvl>
    <w:lvl w:ilvl="2">
      <w:start w:val="1"/>
      <w:numFmt w:val="decimal"/>
      <w:lvlText w:val="%1.%2.%3."/>
      <w:lvlJc w:val="left"/>
      <w:pPr>
        <w:ind w:left="363" w:hanging="363"/>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69374095"/>
    <w:multiLevelType w:val="multilevel"/>
    <w:tmpl w:val="BF887366"/>
    <w:lvl w:ilvl="0">
      <w:start w:val="1"/>
      <w:numFmt w:val="none"/>
      <w:suff w:val="nothing"/>
      <w:lvlText w:val=" "/>
      <w:lvlJc w:val="right"/>
      <w:pPr>
        <w:ind w:left="363" w:firstLine="0"/>
      </w:pPr>
    </w:lvl>
    <w:lvl w:ilvl="1">
      <w:start w:val="1"/>
      <w:numFmt w:val="none"/>
      <w:suff w:val="nothing"/>
      <w:lvlText w:val=" "/>
      <w:lvlJc w:val="right"/>
      <w:pPr>
        <w:ind w:left="720" w:firstLine="0"/>
      </w:pPr>
    </w:lvl>
    <w:lvl w:ilvl="2">
      <w:start w:val="1"/>
      <w:numFmt w:val="none"/>
      <w:suff w:val="nothing"/>
      <w:lvlText w:val=" "/>
      <w:lvlJc w:val="right"/>
      <w:pPr>
        <w:ind w:left="1083" w:firstLine="0"/>
      </w:pPr>
    </w:lvl>
    <w:lvl w:ilvl="3">
      <w:start w:val="1"/>
      <w:numFmt w:val="none"/>
      <w:suff w:val="nothing"/>
      <w:lvlText w:val=" "/>
      <w:lvlJc w:val="right"/>
      <w:pPr>
        <w:ind w:left="1440" w:firstLine="0"/>
      </w:pPr>
    </w:lvl>
    <w:lvl w:ilvl="4">
      <w:start w:val="1"/>
      <w:numFmt w:val="none"/>
      <w:suff w:val="nothing"/>
      <w:lvlText w:val=" "/>
      <w:lvlJc w:val="left"/>
      <w:pPr>
        <w:ind w:left="2160" w:hanging="360"/>
      </w:pPr>
    </w:lvl>
    <w:lvl w:ilvl="5">
      <w:start w:val="1"/>
      <w:numFmt w:val="none"/>
      <w:suff w:val="nothing"/>
      <w:lvlText w:val=" "/>
      <w:lvlJc w:val="left"/>
      <w:pPr>
        <w:ind w:left="2520" w:hanging="360"/>
      </w:pPr>
    </w:lvl>
    <w:lvl w:ilvl="6">
      <w:start w:val="1"/>
      <w:numFmt w:val="none"/>
      <w:suff w:val="nothing"/>
      <w:lvlText w:val=" "/>
      <w:lvlJc w:val="left"/>
      <w:pPr>
        <w:ind w:left="2880" w:hanging="360"/>
      </w:pPr>
    </w:lvl>
    <w:lvl w:ilvl="7">
      <w:start w:val="1"/>
      <w:numFmt w:val="none"/>
      <w:suff w:val="nothing"/>
      <w:lvlText w:val=" "/>
      <w:lvlJc w:val="left"/>
      <w:pPr>
        <w:ind w:left="3240" w:hanging="360"/>
      </w:pPr>
    </w:lvl>
    <w:lvl w:ilvl="8">
      <w:start w:val="1"/>
      <w:numFmt w:val="none"/>
      <w:suff w:val="nothing"/>
      <w:lvlText w:val=" "/>
      <w:lvlJc w:val="left"/>
      <w:pPr>
        <w:ind w:left="3600" w:hanging="360"/>
      </w:pPr>
    </w:lvl>
  </w:abstractNum>
  <w:abstractNum w:abstractNumId="18" w15:restartNumberingAfterBreak="0">
    <w:nsid w:val="7B8B6707"/>
    <w:multiLevelType w:val="hybridMultilevel"/>
    <w:tmpl w:val="AD807D30"/>
    <w:lvl w:ilvl="0" w:tplc="474609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E2C348A"/>
    <w:multiLevelType w:val="multilevel"/>
    <w:tmpl w:val="87EAA892"/>
    <w:lvl w:ilvl="0">
      <w:start w:val="1"/>
      <w:numFmt w:val="decimal"/>
      <w:lvlText w:val="%1."/>
      <w:lvlJc w:val="left"/>
      <w:pPr>
        <w:ind w:left="363" w:hanging="363"/>
      </w:pPr>
    </w:lvl>
    <w:lvl w:ilvl="1">
      <w:start w:val="1"/>
      <w:numFmt w:val="decimal"/>
      <w:suff w:val="space"/>
      <w:lvlText w:val="%1.%2."/>
      <w:lvlJc w:val="left"/>
      <w:pPr>
        <w:ind w:left="720" w:hanging="357"/>
      </w:pPr>
    </w:lvl>
    <w:lvl w:ilvl="2">
      <w:start w:val="1"/>
      <w:numFmt w:val="decimal"/>
      <w:lvlText w:val="%1.%2.%3."/>
      <w:lvlJc w:val="left"/>
      <w:pPr>
        <w:ind w:left="363" w:hanging="363"/>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6"/>
  </w:num>
  <w:num w:numId="2">
    <w:abstractNumId w:val="16"/>
  </w:num>
  <w:num w:numId="3">
    <w:abstractNumId w:val="4"/>
  </w:num>
  <w:num w:numId="4">
    <w:abstractNumId w:val="18"/>
  </w:num>
  <w:num w:numId="5">
    <w:abstractNumId w:val="7"/>
  </w:num>
  <w:num w:numId="6">
    <w:abstractNumId w:val="12"/>
  </w:num>
  <w:num w:numId="7">
    <w:abstractNumId w:val="8"/>
  </w:num>
  <w:num w:numId="8">
    <w:abstractNumId w:val="13"/>
  </w:num>
  <w:num w:numId="9">
    <w:abstractNumId w:val="3"/>
  </w:num>
  <w:num w:numId="10">
    <w:abstractNumId w:val="15"/>
  </w:num>
  <w:num w:numId="11">
    <w:abstractNumId w:val="1"/>
  </w:num>
  <w:num w:numId="12">
    <w:abstractNumId w:val="11"/>
  </w:num>
  <w:num w:numId="13">
    <w:abstractNumId w:val="17"/>
  </w:num>
  <w:num w:numId="14">
    <w:abstractNumId w:val="14"/>
  </w:num>
  <w:num w:numId="15">
    <w:abstractNumId w:val="19"/>
  </w:num>
  <w:num w:numId="16">
    <w:abstractNumId w:val="5"/>
  </w:num>
  <w:num w:numId="17">
    <w:abstractNumId w:val="0"/>
  </w:num>
  <w:num w:numId="18">
    <w:abstractNumId w:val="9"/>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F6740"/>
    <w:rsid w:val="00EF6740"/>
    <w:rsid w:val="00F36C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1F44F"/>
  <w15:docId w15:val="{8F582072-B674-467C-8985-15AC3B69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 w:val="24"/>
        <w:szCs w:val="24"/>
        <w:lang w:val="es-E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8C1"/>
    <w:pPr>
      <w:widowControl w:val="0"/>
      <w:suppressAutoHyphens/>
      <w:spacing w:before="119" w:after="119" w:line="360" w:lineRule="auto"/>
      <w:jc w:val="both"/>
    </w:pPr>
    <w:rPr>
      <w:rFonts w:ascii="Times New Roman" w:hAnsi="Times New Roman"/>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link w:val="Ttulo1Car"/>
    <w:uiPriority w:val="9"/>
    <w:rsid w:val="006628C1"/>
  </w:style>
  <w:style w:type="paragraph" w:customStyle="1" w:styleId="Encabezado2">
    <w:name w:val="Encabezado 2"/>
    <w:basedOn w:val="Encabezado"/>
    <w:link w:val="Ttulo2Car"/>
    <w:uiPriority w:val="9"/>
    <w:unhideWhenUsed/>
    <w:qFormat/>
    <w:rsid w:val="002C1BB6"/>
  </w:style>
  <w:style w:type="paragraph" w:customStyle="1" w:styleId="Encabezado3">
    <w:name w:val="Encabezado 3"/>
    <w:basedOn w:val="Encabezado"/>
    <w:link w:val="Ttulo3Car"/>
    <w:uiPriority w:val="9"/>
    <w:unhideWhenUsed/>
    <w:qFormat/>
    <w:rsid w:val="006862D9"/>
  </w:style>
  <w:style w:type="paragraph" w:customStyle="1" w:styleId="Encabezado4">
    <w:name w:val="Encabezado 4"/>
    <w:basedOn w:val="Encabezado"/>
  </w:style>
  <w:style w:type="character" w:customStyle="1" w:styleId="Ttulo1Car">
    <w:name w:val="Título 1 Car"/>
    <w:basedOn w:val="Fuentedeprrafopredeter"/>
    <w:link w:val="Encabezado1"/>
    <w:uiPriority w:val="9"/>
    <w:rsid w:val="006628C1"/>
    <w:rPr>
      <w:rFonts w:ascii="Calibri" w:hAnsi="Calibri"/>
      <w:b/>
      <w:bCs/>
      <w:color w:val="404040"/>
      <w:sz w:val="32"/>
      <w:szCs w:val="32"/>
    </w:rPr>
  </w:style>
  <w:style w:type="character" w:customStyle="1" w:styleId="Vietas">
    <w:name w:val="Viñetas"/>
    <w:rPr>
      <w:rFonts w:ascii="OpenSymbol" w:eastAsia="OpenSymbol" w:hAnsi="OpenSymbol" w:cs="OpenSymbol"/>
    </w:rPr>
  </w:style>
  <w:style w:type="character" w:customStyle="1" w:styleId="Ttulo2Car">
    <w:name w:val="Título 2 Car"/>
    <w:basedOn w:val="Fuentedeprrafopredeter"/>
    <w:link w:val="Encabezado2"/>
    <w:uiPriority w:val="9"/>
    <w:rsid w:val="002C1BB6"/>
    <w:rPr>
      <w:rFonts w:ascii="Calibri" w:hAnsi="Calibri"/>
      <w:b/>
      <w:bCs/>
      <w:color w:val="404040"/>
      <w:sz w:val="32"/>
      <w:szCs w:val="26"/>
    </w:rPr>
  </w:style>
  <w:style w:type="character" w:customStyle="1" w:styleId="Ttulo3Car">
    <w:name w:val="Título 3 Car"/>
    <w:basedOn w:val="Fuentedeprrafopredeter"/>
    <w:link w:val="Encabezado3"/>
    <w:uiPriority w:val="9"/>
    <w:rsid w:val="006862D9"/>
    <w:rPr>
      <w:rFonts w:ascii="Calibri" w:hAnsi="Calibri"/>
      <w:b/>
      <w:bCs/>
      <w:color w:val="FFFFFF"/>
      <w:sz w:val="22"/>
    </w:rPr>
  </w:style>
  <w:style w:type="character" w:customStyle="1" w:styleId="Destacado">
    <w:name w:val="Destacado"/>
    <w:uiPriority w:val="20"/>
    <w:qFormat/>
    <w:rsid w:val="00641F0C"/>
    <w:rPr>
      <w:rFonts w:ascii="Cambria" w:hAnsi="Cambria"/>
      <w:i/>
      <w:iCs/>
      <w:color w:val="00000A"/>
      <w:sz w:val="24"/>
      <w:vertAlign w:val="superscript"/>
    </w:rPr>
  </w:style>
  <w:style w:type="character" w:styleId="Refdenotaalfinal">
    <w:name w:val="endnote reference"/>
    <w:basedOn w:val="Fuentedeprrafopredeter"/>
    <w:uiPriority w:val="99"/>
    <w:semiHidden/>
    <w:unhideWhenUsed/>
    <w:rsid w:val="00641F0C"/>
    <w:rPr>
      <w:vertAlign w:val="superscript"/>
    </w:rPr>
  </w:style>
  <w:style w:type="character" w:customStyle="1" w:styleId="Ttulo1Car1">
    <w:name w:val="Título 1 Car1"/>
    <w:basedOn w:val="Fuentedeprrafopredeter"/>
    <w:uiPriority w:val="9"/>
    <w:rsid w:val="00D55AC9"/>
    <w:rPr>
      <w:rFonts w:ascii="Calibri" w:hAnsi="Calibri"/>
      <w:b/>
      <w:bCs/>
      <w:color w:val="345A8A"/>
      <w:sz w:val="32"/>
      <w:szCs w:val="32"/>
    </w:rPr>
  </w:style>
  <w:style w:type="character" w:styleId="Refdecomentario">
    <w:name w:val="annotation reference"/>
    <w:basedOn w:val="Fuentedeprrafopredeter"/>
    <w:uiPriority w:val="99"/>
    <w:semiHidden/>
    <w:unhideWhenUsed/>
    <w:rsid w:val="002A72CD"/>
    <w:rPr>
      <w:sz w:val="18"/>
      <w:szCs w:val="18"/>
    </w:rPr>
  </w:style>
  <w:style w:type="character" w:customStyle="1" w:styleId="TextocomentarioCar">
    <w:name w:val="Texto comentario Car"/>
    <w:basedOn w:val="Fuentedeprrafopredeter"/>
    <w:link w:val="Textocomentario"/>
    <w:uiPriority w:val="99"/>
    <w:semiHidden/>
    <w:rsid w:val="002A72CD"/>
    <w:rPr>
      <w:color w:val="00000A"/>
    </w:rPr>
  </w:style>
  <w:style w:type="character" w:customStyle="1" w:styleId="AsuntodelcomentarioCar">
    <w:name w:val="Asunto del comentario Car"/>
    <w:basedOn w:val="TextocomentarioCar"/>
    <w:link w:val="Asuntodelcomentario"/>
    <w:uiPriority w:val="99"/>
    <w:semiHidden/>
    <w:rsid w:val="002A72CD"/>
    <w:rPr>
      <w:b/>
      <w:bCs/>
      <w:color w:val="00000A"/>
      <w:sz w:val="20"/>
      <w:szCs w:val="20"/>
    </w:rPr>
  </w:style>
  <w:style w:type="character" w:customStyle="1" w:styleId="TextodegloboCar">
    <w:name w:val="Texto de globo Car"/>
    <w:basedOn w:val="Fuentedeprrafopredeter"/>
    <w:link w:val="Textodeglobo"/>
    <w:uiPriority w:val="99"/>
    <w:semiHidden/>
    <w:rsid w:val="002A72CD"/>
    <w:rPr>
      <w:rFonts w:ascii="Lucida Grande" w:hAnsi="Lucida Grande" w:cs="Lucida Grande"/>
      <w:color w:val="00000A"/>
      <w:sz w:val="18"/>
      <w:szCs w:val="18"/>
    </w:rPr>
  </w:style>
  <w:style w:type="character" w:customStyle="1" w:styleId="ListLabel1">
    <w:name w:val="ListLabel 1"/>
    <w:rPr>
      <w:rFonts w:cs="Wingdings"/>
    </w:rPr>
  </w:style>
  <w:style w:type="character" w:customStyle="1" w:styleId="ListLabel2">
    <w:name w:val="ListLabel 2"/>
    <w:rPr>
      <w:rFonts w:cs="OpenSymbol"/>
    </w:rPr>
  </w:style>
  <w:style w:type="character" w:customStyle="1" w:styleId="ListLabel3">
    <w:name w:val="ListLabel 3"/>
    <w:rPr>
      <w:rFonts w:cs="Symbol"/>
    </w:rPr>
  </w:style>
  <w:style w:type="character" w:customStyle="1" w:styleId="ListLabel4">
    <w:name w:val="ListLabel 4"/>
    <w:rPr>
      <w:rFonts w:cs="Wingdings"/>
    </w:rPr>
  </w:style>
  <w:style w:type="character" w:customStyle="1" w:styleId="ListLabel5">
    <w:name w:val="ListLabel 5"/>
    <w:rPr>
      <w:rFonts w:cs="OpenSymbol"/>
    </w:rPr>
  </w:style>
  <w:style w:type="character" w:customStyle="1" w:styleId="ListLabel6">
    <w:name w:val="ListLabel 6"/>
    <w:rPr>
      <w:rFonts w:cs="Symbol"/>
    </w:rPr>
  </w:style>
  <w:style w:type="character" w:customStyle="1" w:styleId="ListLabel7">
    <w:name w:val="ListLabel 7"/>
    <w:rPr>
      <w:rFonts w:cs="Wingdings"/>
    </w:rPr>
  </w:style>
  <w:style w:type="character" w:customStyle="1" w:styleId="ListLabel8">
    <w:name w:val="ListLabel 8"/>
    <w:rPr>
      <w:rFonts w:cs="OpenSymbol"/>
    </w:rPr>
  </w:style>
  <w:style w:type="character" w:customStyle="1" w:styleId="ListLabel9">
    <w:name w:val="ListLabel 9"/>
    <w:rPr>
      <w:rFonts w:cs="Symbol"/>
    </w:rPr>
  </w:style>
  <w:style w:type="character" w:customStyle="1" w:styleId="ListLabel10">
    <w:name w:val="ListLabel 10"/>
    <w:rPr>
      <w:rFonts w:cs="Wingdings"/>
    </w:rPr>
  </w:style>
  <w:style w:type="character" w:customStyle="1" w:styleId="ListLabel11">
    <w:name w:val="ListLabel 11"/>
    <w:rPr>
      <w:rFonts w:cs="OpenSymbol"/>
    </w:rPr>
  </w:style>
  <w:style w:type="character" w:customStyle="1" w:styleId="ListLabel12">
    <w:name w:val="ListLabel 12"/>
    <w:rPr>
      <w:rFonts w:cs="Symbol"/>
    </w:rPr>
  </w:style>
  <w:style w:type="character" w:customStyle="1" w:styleId="ListLabel13">
    <w:name w:val="ListLabel 13"/>
    <w:rPr>
      <w:rFonts w:cs="Wingdings"/>
    </w:rPr>
  </w:style>
  <w:style w:type="character" w:customStyle="1" w:styleId="ListLabel14">
    <w:name w:val="ListLabel 14"/>
    <w:rPr>
      <w:rFonts w:cs="OpenSymbol"/>
    </w:rPr>
  </w:style>
  <w:style w:type="character" w:customStyle="1" w:styleId="ListLabel15">
    <w:name w:val="ListLabel 15"/>
    <w:rPr>
      <w:rFonts w:cs="Symbol"/>
    </w:rPr>
  </w:style>
  <w:style w:type="character" w:customStyle="1" w:styleId="ListLabel16">
    <w:name w:val="ListLabel 16"/>
    <w:rPr>
      <w:rFonts w:cs="Wingdings"/>
    </w:rPr>
  </w:style>
  <w:style w:type="character" w:customStyle="1" w:styleId="ListLabel17">
    <w:name w:val="ListLabel 17"/>
    <w:rPr>
      <w:rFonts w:cs="Courier New"/>
    </w:rPr>
  </w:style>
  <w:style w:type="character" w:customStyle="1" w:styleId="ListLabel18">
    <w:name w:val="ListLabel 18"/>
    <w:rPr>
      <w:rFonts w:cs="Symbol"/>
    </w:rPr>
  </w:style>
  <w:style w:type="character" w:customStyle="1" w:styleId="ListLabel19">
    <w:name w:val="ListLabel 19"/>
    <w:rPr>
      <w:rFonts w:cs="Wingdings"/>
    </w:rPr>
  </w:style>
  <w:style w:type="character" w:customStyle="1" w:styleId="ListLabel20">
    <w:name w:val="ListLabel 20"/>
    <w:rPr>
      <w:rFonts w:cs="Courier New"/>
    </w:rPr>
  </w:style>
  <w:style w:type="character" w:customStyle="1" w:styleId="ListLabel21">
    <w:name w:val="ListLabel 21"/>
    <w:rPr>
      <w:rFonts w:cs="Symbol"/>
    </w:rPr>
  </w:style>
  <w:style w:type="character" w:customStyle="1" w:styleId="ListLabel22">
    <w:name w:val="ListLabel 22"/>
    <w:rPr>
      <w:rFonts w:cs="Wingdings"/>
    </w:rPr>
  </w:style>
  <w:style w:type="character" w:customStyle="1" w:styleId="ListLabel23">
    <w:name w:val="ListLabel 23"/>
    <w:rPr>
      <w:rFonts w:cs="Courier New"/>
    </w:rPr>
  </w:style>
  <w:style w:type="character" w:customStyle="1" w:styleId="ListLabel24">
    <w:name w:val="ListLabel 24"/>
    <w:rPr>
      <w:rFonts w:cs="Symbol"/>
    </w:rPr>
  </w:style>
  <w:style w:type="character" w:customStyle="1" w:styleId="ListLabel25">
    <w:name w:val="ListLabel 25"/>
    <w:rPr>
      <w:rFonts w:cs="Wingdings"/>
    </w:rPr>
  </w:style>
  <w:style w:type="character" w:customStyle="1" w:styleId="ListLabel26">
    <w:name w:val="ListLabel 26"/>
    <w:rPr>
      <w:rFonts w:cs="Courier New"/>
    </w:rPr>
  </w:style>
  <w:style w:type="character" w:customStyle="1" w:styleId="ListLabel27">
    <w:name w:val="ListLabel 27"/>
    <w:rPr>
      <w:rFonts w:cs="Symbol"/>
    </w:rPr>
  </w:style>
  <w:style w:type="character" w:customStyle="1" w:styleId="ListLabel28">
    <w:name w:val="ListLabel 28"/>
    <w:rPr>
      <w:rFonts w:cs="Wingdings"/>
    </w:rPr>
  </w:style>
  <w:style w:type="character" w:customStyle="1" w:styleId="ListLabel29">
    <w:name w:val="ListLabel 29"/>
    <w:rPr>
      <w:rFonts w:cs="Courier New"/>
    </w:rPr>
  </w:style>
  <w:style w:type="character" w:customStyle="1" w:styleId="ListLabel30">
    <w:name w:val="ListLabel 30"/>
    <w:rPr>
      <w:rFonts w:cs="Symbol"/>
    </w:rPr>
  </w:style>
  <w:style w:type="character" w:customStyle="1" w:styleId="ListLabel31">
    <w:name w:val="ListLabel 31"/>
    <w:rPr>
      <w:rFonts w:cs="Wingdings"/>
    </w:rPr>
  </w:style>
  <w:style w:type="character" w:customStyle="1" w:styleId="ListLabel32">
    <w:name w:val="ListLabel 32"/>
    <w:rPr>
      <w:rFonts w:cs="Courier New"/>
    </w:rPr>
  </w:style>
  <w:style w:type="character" w:customStyle="1" w:styleId="ListLabel33">
    <w:name w:val="ListLabel 33"/>
    <w:rPr>
      <w:rFonts w:cs="Symbol"/>
    </w:rPr>
  </w:style>
  <w:style w:type="character" w:customStyle="1" w:styleId="ListLabel34">
    <w:name w:val="ListLabel 34"/>
    <w:rPr>
      <w:rFonts w:cs="Wingdings"/>
    </w:rPr>
  </w:style>
  <w:style w:type="character" w:customStyle="1" w:styleId="ListLabel35">
    <w:name w:val="ListLabel 35"/>
    <w:rPr>
      <w:rFonts w:cs="Courier New"/>
    </w:rPr>
  </w:style>
  <w:style w:type="character" w:customStyle="1" w:styleId="ListLabel36">
    <w:name w:val="ListLabel 36"/>
    <w:rPr>
      <w:rFonts w:cs="Symbol"/>
    </w:rPr>
  </w:style>
  <w:style w:type="character" w:customStyle="1" w:styleId="ListLabel37">
    <w:name w:val="ListLabel 37"/>
    <w:rPr>
      <w:rFonts w:cs="Wingdings"/>
    </w:rPr>
  </w:style>
  <w:style w:type="character" w:customStyle="1" w:styleId="ListLabel38">
    <w:name w:val="ListLabel 38"/>
    <w:rPr>
      <w:rFonts w:cs="Courier New"/>
    </w:rPr>
  </w:style>
  <w:style w:type="character" w:customStyle="1" w:styleId="ListLabel39">
    <w:name w:val="ListLabel 39"/>
    <w:rPr>
      <w:rFonts w:cs="Symbol"/>
    </w:rPr>
  </w:style>
  <w:style w:type="character" w:customStyle="1" w:styleId="ListLabel40">
    <w:name w:val="ListLabel 40"/>
    <w:rPr>
      <w:rFonts w:cs="Wingdings"/>
    </w:rPr>
  </w:style>
  <w:style w:type="character" w:customStyle="1" w:styleId="ListLabel41">
    <w:name w:val="ListLabel 41"/>
    <w:rPr>
      <w:rFonts w:cs="Courier New"/>
    </w:rPr>
  </w:style>
  <w:style w:type="character" w:customStyle="1" w:styleId="ListLabel42">
    <w:name w:val="ListLabel 42"/>
    <w:rPr>
      <w:rFonts w:cs="Symbol"/>
    </w:rPr>
  </w:style>
  <w:style w:type="character" w:customStyle="1" w:styleId="ListLabel43">
    <w:name w:val="ListLabel 43"/>
    <w:rPr>
      <w:rFonts w:cs="Wingdings"/>
    </w:rPr>
  </w:style>
  <w:style w:type="character" w:customStyle="1" w:styleId="ListLabel44">
    <w:name w:val="ListLabel 44"/>
    <w:rPr>
      <w:rFonts w:cs="Courier New"/>
    </w:rPr>
  </w:style>
  <w:style w:type="character" w:customStyle="1" w:styleId="ListLabel45">
    <w:name w:val="ListLabel 45"/>
    <w:rPr>
      <w:rFonts w:cs="Symbol"/>
    </w:rPr>
  </w:style>
  <w:style w:type="character" w:customStyle="1" w:styleId="ListLabel46">
    <w:name w:val="ListLabel 46"/>
    <w:rPr>
      <w:rFonts w:cs="Wingdings"/>
    </w:rPr>
  </w:style>
  <w:style w:type="character" w:customStyle="1" w:styleId="ListLabel47">
    <w:name w:val="ListLabel 47"/>
    <w:rPr>
      <w:rFonts w:cs="Courier New"/>
    </w:rPr>
  </w:style>
  <w:style w:type="character" w:customStyle="1" w:styleId="ListLabel48">
    <w:name w:val="ListLabel 48"/>
    <w:rPr>
      <w:rFonts w:cs="Symbol"/>
    </w:rPr>
  </w:style>
  <w:style w:type="character" w:customStyle="1" w:styleId="ListLabel49">
    <w:name w:val="ListLabel 49"/>
    <w:rPr>
      <w:rFonts w:cs="Wingdings"/>
    </w:rPr>
  </w:style>
  <w:style w:type="character" w:customStyle="1" w:styleId="ListLabel50">
    <w:name w:val="ListLabel 50"/>
    <w:rPr>
      <w:rFonts w:cs="Courier New"/>
    </w:rPr>
  </w:style>
  <w:style w:type="character" w:customStyle="1" w:styleId="ListLabel51">
    <w:name w:val="ListLabel 51"/>
    <w:rPr>
      <w:rFonts w:cs="Symbol"/>
    </w:rPr>
  </w:style>
  <w:style w:type="character" w:customStyle="1" w:styleId="ListLabel52">
    <w:name w:val="ListLabel 52"/>
    <w:rPr>
      <w:rFonts w:cs="Wingdings"/>
    </w:rPr>
  </w:style>
  <w:style w:type="character" w:customStyle="1" w:styleId="ListLabel53">
    <w:name w:val="ListLabel 53"/>
    <w:rPr>
      <w:rFonts w:cs="Courier New"/>
    </w:rPr>
  </w:style>
  <w:style w:type="character" w:customStyle="1" w:styleId="ListLabel54">
    <w:name w:val="ListLabel 54"/>
    <w:rPr>
      <w:rFonts w:cs="Symbol"/>
    </w:rPr>
  </w:style>
  <w:style w:type="character" w:customStyle="1" w:styleId="ListLabel55">
    <w:name w:val="ListLabel 55"/>
    <w:rPr>
      <w:rFonts w:cs="Wingdings"/>
    </w:rPr>
  </w:style>
  <w:style w:type="character" w:customStyle="1" w:styleId="ListLabel56">
    <w:name w:val="ListLabel 56"/>
    <w:rPr>
      <w:rFonts w:cs="Courier New"/>
    </w:rPr>
  </w:style>
  <w:style w:type="character" w:customStyle="1" w:styleId="ListLabel57">
    <w:name w:val="ListLabel 57"/>
    <w:rPr>
      <w:rFonts w:cs="Symbol"/>
    </w:rPr>
  </w:style>
  <w:style w:type="character" w:customStyle="1" w:styleId="ListLabel58">
    <w:name w:val="ListLabel 58"/>
    <w:rPr>
      <w:rFonts w:cs="Wingdings"/>
    </w:rPr>
  </w:style>
  <w:style w:type="character" w:customStyle="1" w:styleId="ListLabel59">
    <w:name w:val="ListLabel 59"/>
    <w:rPr>
      <w:rFonts w:cs="Courier New"/>
    </w:rPr>
  </w:style>
  <w:style w:type="character" w:customStyle="1" w:styleId="ListLabel60">
    <w:name w:val="ListLabel 60"/>
    <w:rPr>
      <w:rFonts w:cs="Symbol"/>
    </w:rPr>
  </w:style>
  <w:style w:type="character" w:customStyle="1" w:styleId="ListLabel61">
    <w:name w:val="ListLabel 61"/>
    <w:rPr>
      <w:rFonts w:cs="Wingdings"/>
    </w:rPr>
  </w:style>
  <w:style w:type="character" w:customStyle="1" w:styleId="ListLabel62">
    <w:name w:val="ListLabel 62"/>
    <w:rPr>
      <w:rFonts w:cs="Courier New"/>
    </w:rPr>
  </w:style>
  <w:style w:type="character" w:customStyle="1" w:styleId="ListLabel63">
    <w:name w:val="ListLabel 63"/>
    <w:rPr>
      <w:rFonts w:cs="Symbol"/>
    </w:rPr>
  </w:style>
  <w:style w:type="character" w:customStyle="1" w:styleId="ListLabel64">
    <w:name w:val="ListLabel 64"/>
    <w:rPr>
      <w:rFonts w:cs="Wingdings"/>
    </w:rPr>
  </w:style>
  <w:style w:type="character" w:customStyle="1" w:styleId="ListLabel65">
    <w:name w:val="ListLabel 65"/>
    <w:rPr>
      <w:rFonts w:cs="Courier New"/>
    </w:rPr>
  </w:style>
  <w:style w:type="character" w:customStyle="1" w:styleId="ListLabel66">
    <w:name w:val="ListLabel 66"/>
    <w:rPr>
      <w:rFonts w:cs="Symbol"/>
    </w:rPr>
  </w:style>
  <w:style w:type="character" w:customStyle="1" w:styleId="ListLabel67">
    <w:name w:val="ListLabel 67"/>
    <w:rPr>
      <w:rFonts w:cs="Wingdings"/>
    </w:rPr>
  </w:style>
  <w:style w:type="character" w:customStyle="1" w:styleId="ListLabel68">
    <w:name w:val="ListLabel 68"/>
    <w:rPr>
      <w:rFonts w:cs="Courier New"/>
    </w:rPr>
  </w:style>
  <w:style w:type="character" w:customStyle="1" w:styleId="ListLabel69">
    <w:name w:val="ListLabel 69"/>
    <w:rPr>
      <w:rFonts w:cs="Symbol"/>
    </w:rPr>
  </w:style>
  <w:style w:type="character" w:customStyle="1" w:styleId="ListLabel70">
    <w:name w:val="ListLabel 70"/>
    <w:rPr>
      <w:rFonts w:cs="Wingdings"/>
    </w:rPr>
  </w:style>
  <w:style w:type="character" w:customStyle="1" w:styleId="ListLabel71">
    <w:name w:val="ListLabel 71"/>
    <w:rPr>
      <w:rFonts w:cs="Courier New"/>
    </w:rPr>
  </w:style>
  <w:style w:type="character" w:customStyle="1" w:styleId="ListLabel72">
    <w:name w:val="ListLabel 72"/>
    <w:rPr>
      <w:rFonts w:cs="Symbol"/>
    </w:rPr>
  </w:style>
  <w:style w:type="character" w:customStyle="1" w:styleId="ListLabel73">
    <w:name w:val="ListLabel 73"/>
    <w:rPr>
      <w:rFonts w:cs="Wingdings"/>
    </w:rPr>
  </w:style>
  <w:style w:type="character" w:customStyle="1" w:styleId="ListLabel74">
    <w:name w:val="ListLabel 74"/>
    <w:rPr>
      <w:rFonts w:cs="Courier New"/>
    </w:rPr>
  </w:style>
  <w:style w:type="character" w:customStyle="1" w:styleId="ListLabel75">
    <w:name w:val="ListLabel 75"/>
    <w:rPr>
      <w:rFonts w:cs="Symbol"/>
    </w:rPr>
  </w:style>
  <w:style w:type="character" w:customStyle="1" w:styleId="ListLabel76">
    <w:name w:val="ListLabel 76"/>
    <w:rPr>
      <w:rFonts w:cs="Wingdings"/>
    </w:rPr>
  </w:style>
  <w:style w:type="character" w:customStyle="1" w:styleId="ListLabel77">
    <w:name w:val="ListLabel 77"/>
    <w:rPr>
      <w:rFonts w:cs="Courier New"/>
    </w:rPr>
  </w:style>
  <w:style w:type="character" w:customStyle="1" w:styleId="ListLabel78">
    <w:name w:val="ListLabel 78"/>
    <w:rPr>
      <w:rFonts w:cs="Symbol"/>
    </w:rPr>
  </w:style>
  <w:style w:type="character" w:customStyle="1" w:styleId="ListLabel79">
    <w:name w:val="ListLabel 79"/>
    <w:rPr>
      <w:rFonts w:cs="Wingdings"/>
    </w:rPr>
  </w:style>
  <w:style w:type="character" w:customStyle="1" w:styleId="ListLabel80">
    <w:name w:val="ListLabel 80"/>
    <w:rPr>
      <w:rFonts w:cs="Courier New"/>
    </w:rPr>
  </w:style>
  <w:style w:type="character" w:customStyle="1" w:styleId="ListLabel81">
    <w:name w:val="ListLabel 81"/>
    <w:rPr>
      <w:rFonts w:cs="Symbol"/>
    </w:rPr>
  </w:style>
  <w:style w:type="character" w:customStyle="1" w:styleId="ListLabel82">
    <w:name w:val="ListLabel 82"/>
    <w:rPr>
      <w:rFonts w:cs="Wingdings"/>
    </w:rPr>
  </w:style>
  <w:style w:type="character" w:customStyle="1" w:styleId="ListLabel83">
    <w:name w:val="ListLabel 83"/>
    <w:rPr>
      <w:rFonts w:cs="Courier New"/>
    </w:rPr>
  </w:style>
  <w:style w:type="character" w:customStyle="1" w:styleId="ListLabel84">
    <w:name w:val="ListLabel 84"/>
    <w:rPr>
      <w:rFonts w:cs="Symbol"/>
    </w:rPr>
  </w:style>
  <w:style w:type="character" w:customStyle="1" w:styleId="ListLabel85">
    <w:name w:val="ListLabel 85"/>
    <w:rPr>
      <w:rFonts w:cs="Wingdings"/>
    </w:rPr>
  </w:style>
  <w:style w:type="character" w:customStyle="1" w:styleId="ListLabel86">
    <w:name w:val="ListLabel 86"/>
    <w:rPr>
      <w:rFonts w:cs="Courier New"/>
    </w:rPr>
  </w:style>
  <w:style w:type="character" w:customStyle="1" w:styleId="ListLabel87">
    <w:name w:val="ListLabel 87"/>
    <w:rPr>
      <w:rFonts w:cs="Symbol"/>
    </w:rPr>
  </w:style>
  <w:style w:type="character" w:customStyle="1" w:styleId="ListLabel88">
    <w:name w:val="ListLabel 88"/>
    <w:rPr>
      <w:rFonts w:cs="Wingdings"/>
    </w:rPr>
  </w:style>
  <w:style w:type="character" w:customStyle="1" w:styleId="ListLabel89">
    <w:name w:val="ListLabel 89"/>
    <w:rPr>
      <w:rFonts w:cs="Courier New"/>
    </w:rPr>
  </w:style>
  <w:style w:type="character" w:customStyle="1" w:styleId="ListLabel90">
    <w:name w:val="ListLabel 90"/>
    <w:rPr>
      <w:rFonts w:cs="Symbol"/>
    </w:rPr>
  </w:style>
  <w:style w:type="character" w:customStyle="1" w:styleId="ListLabel91">
    <w:name w:val="ListLabel 91"/>
    <w:rPr>
      <w:rFonts w:cs="Wingdings"/>
    </w:rPr>
  </w:style>
  <w:style w:type="character" w:customStyle="1" w:styleId="ListLabel92">
    <w:name w:val="ListLabel 92"/>
    <w:rPr>
      <w:rFonts w:cs="Courier New"/>
    </w:rPr>
  </w:style>
  <w:style w:type="character" w:customStyle="1" w:styleId="ListLabel93">
    <w:name w:val="ListLabel 93"/>
    <w:rPr>
      <w:rFonts w:cs="Symbol"/>
    </w:rPr>
  </w:style>
  <w:style w:type="character" w:customStyle="1" w:styleId="ListLabel94">
    <w:name w:val="ListLabel 94"/>
    <w:rPr>
      <w:rFonts w:cs="Wingdings"/>
    </w:rPr>
  </w:style>
  <w:style w:type="character" w:customStyle="1" w:styleId="ListLabel95">
    <w:name w:val="ListLabel 95"/>
    <w:rPr>
      <w:rFonts w:cs="Courier New"/>
    </w:rPr>
  </w:style>
  <w:style w:type="character" w:customStyle="1" w:styleId="ListLabel96">
    <w:name w:val="ListLabel 96"/>
    <w:rPr>
      <w:rFonts w:cs="Symbol"/>
    </w:rPr>
  </w:style>
  <w:style w:type="character" w:customStyle="1" w:styleId="ListLabel97">
    <w:name w:val="ListLabel 97"/>
    <w:rPr>
      <w:rFonts w:cs="Wingdings"/>
    </w:rPr>
  </w:style>
  <w:style w:type="character" w:customStyle="1" w:styleId="ListLabel98">
    <w:name w:val="ListLabel 98"/>
    <w:rPr>
      <w:rFonts w:cs="Courier New"/>
    </w:rPr>
  </w:style>
  <w:style w:type="character" w:customStyle="1" w:styleId="ListLabel99">
    <w:name w:val="ListLabel 99"/>
    <w:rPr>
      <w:rFonts w:cs="Symbol"/>
    </w:rPr>
  </w:style>
  <w:style w:type="character" w:customStyle="1" w:styleId="ListLabel100">
    <w:name w:val="ListLabel 100"/>
    <w:rPr>
      <w:rFonts w:cs="Wingdings"/>
    </w:rPr>
  </w:style>
  <w:style w:type="character" w:customStyle="1" w:styleId="ListLabel101">
    <w:name w:val="ListLabel 101"/>
    <w:rPr>
      <w:rFonts w:cs="Courier New"/>
    </w:rPr>
  </w:style>
  <w:style w:type="character" w:customStyle="1" w:styleId="ListLabel102">
    <w:name w:val="ListLabel 102"/>
    <w:rPr>
      <w:rFonts w:cs="Symbol"/>
    </w:rPr>
  </w:style>
  <w:style w:type="character" w:customStyle="1" w:styleId="ListLabel103">
    <w:name w:val="ListLabel 103"/>
    <w:rPr>
      <w:rFonts w:cs="Wingdings"/>
    </w:rPr>
  </w:style>
  <w:style w:type="character" w:customStyle="1" w:styleId="ListLabel104">
    <w:name w:val="ListLabel 104"/>
    <w:rPr>
      <w:rFonts w:cs="Courier New"/>
    </w:rPr>
  </w:style>
  <w:style w:type="character" w:customStyle="1" w:styleId="ListLabel105">
    <w:name w:val="ListLabel 105"/>
    <w:rPr>
      <w:rFonts w:cs="Symbol"/>
    </w:rPr>
  </w:style>
  <w:style w:type="character" w:customStyle="1" w:styleId="ListLabel106">
    <w:name w:val="ListLabel 106"/>
    <w:rPr>
      <w:rFonts w:cs="Wingdings"/>
    </w:rPr>
  </w:style>
  <w:style w:type="character" w:customStyle="1" w:styleId="ListLabel107">
    <w:name w:val="ListLabel 107"/>
    <w:rPr>
      <w:rFonts w:cs="Courier New"/>
    </w:rPr>
  </w:style>
  <w:style w:type="character" w:customStyle="1" w:styleId="ListLabel108">
    <w:name w:val="ListLabel 108"/>
    <w:rPr>
      <w:rFonts w:cs="Symbol"/>
    </w:rPr>
  </w:style>
  <w:style w:type="character" w:customStyle="1" w:styleId="ListLabel109">
    <w:name w:val="ListLabel 109"/>
    <w:rPr>
      <w:rFonts w:cs="Wingdings"/>
    </w:rPr>
  </w:style>
  <w:style w:type="character" w:customStyle="1" w:styleId="ListLabel110">
    <w:name w:val="ListLabel 110"/>
    <w:rPr>
      <w:rFonts w:cs="Courier New"/>
    </w:rPr>
  </w:style>
  <w:style w:type="character" w:customStyle="1" w:styleId="ListLabel111">
    <w:name w:val="ListLabel 111"/>
    <w:rPr>
      <w:rFonts w:cs="Symbol"/>
    </w:rPr>
  </w:style>
  <w:style w:type="character" w:customStyle="1" w:styleId="ListLabel112">
    <w:name w:val="ListLabel 112"/>
    <w:rPr>
      <w:rFonts w:cs="Wingdings"/>
    </w:rPr>
  </w:style>
  <w:style w:type="character" w:customStyle="1" w:styleId="ListLabel113">
    <w:name w:val="ListLabel 113"/>
    <w:rPr>
      <w:rFonts w:cs="Courier New"/>
    </w:rPr>
  </w:style>
  <w:style w:type="character" w:customStyle="1" w:styleId="ListLabel114">
    <w:name w:val="ListLabel 114"/>
    <w:rPr>
      <w:rFonts w:cs="Symbol"/>
    </w:rPr>
  </w:style>
  <w:style w:type="character" w:customStyle="1" w:styleId="ListLabel115">
    <w:name w:val="ListLabel 115"/>
    <w:rPr>
      <w:rFonts w:cs="Wingdings"/>
    </w:rPr>
  </w:style>
  <w:style w:type="character" w:customStyle="1" w:styleId="ListLabel116">
    <w:name w:val="ListLabel 116"/>
    <w:rPr>
      <w:rFonts w:cs="Courier New"/>
    </w:rPr>
  </w:style>
  <w:style w:type="character" w:customStyle="1" w:styleId="ListLabel117">
    <w:name w:val="ListLabel 117"/>
    <w:rPr>
      <w:rFonts w:cs="Symbol"/>
    </w:rPr>
  </w:style>
  <w:style w:type="character" w:customStyle="1" w:styleId="ListLabel118">
    <w:name w:val="ListLabel 118"/>
    <w:rPr>
      <w:rFonts w:cs="Wingdings"/>
    </w:rPr>
  </w:style>
  <w:style w:type="character" w:customStyle="1" w:styleId="ListLabel119">
    <w:name w:val="ListLabel 119"/>
    <w:rPr>
      <w:rFonts w:cs="Courier New"/>
    </w:rPr>
  </w:style>
  <w:style w:type="character" w:customStyle="1" w:styleId="ListLabel120">
    <w:name w:val="ListLabel 120"/>
    <w:rPr>
      <w:rFonts w:cs="Symbol"/>
    </w:rPr>
  </w:style>
  <w:style w:type="character" w:customStyle="1" w:styleId="ListLabel121">
    <w:name w:val="ListLabel 121"/>
    <w:rPr>
      <w:rFonts w:cs="Wingdings"/>
    </w:rPr>
  </w:style>
  <w:style w:type="character" w:customStyle="1" w:styleId="ListLabel122">
    <w:name w:val="ListLabel 122"/>
    <w:rPr>
      <w:rFonts w:cs="Courier New"/>
    </w:rPr>
  </w:style>
  <w:style w:type="character" w:customStyle="1" w:styleId="ListLabel123">
    <w:name w:val="ListLabel 123"/>
    <w:rPr>
      <w:rFonts w:cs="Symbol"/>
    </w:rPr>
  </w:style>
  <w:style w:type="character" w:customStyle="1" w:styleId="ListLabel124">
    <w:name w:val="ListLabel 124"/>
    <w:rPr>
      <w:rFonts w:cs="Wingdings"/>
    </w:rPr>
  </w:style>
  <w:style w:type="character" w:customStyle="1" w:styleId="ListLabel125">
    <w:name w:val="ListLabel 125"/>
    <w:rPr>
      <w:rFonts w:cs="Courier New"/>
    </w:rPr>
  </w:style>
  <w:style w:type="character" w:customStyle="1" w:styleId="ListLabel126">
    <w:name w:val="ListLabel 126"/>
    <w:rPr>
      <w:rFonts w:cs="Symbol"/>
    </w:rPr>
  </w:style>
  <w:style w:type="character" w:customStyle="1" w:styleId="ListLabel127">
    <w:name w:val="ListLabel 127"/>
    <w:rPr>
      <w:rFonts w:cs="Wingdings"/>
    </w:rPr>
  </w:style>
  <w:style w:type="character" w:customStyle="1" w:styleId="ListLabel128">
    <w:name w:val="ListLabel 128"/>
    <w:rPr>
      <w:rFonts w:cs="Courier New"/>
    </w:rPr>
  </w:style>
  <w:style w:type="character" w:customStyle="1" w:styleId="ListLabel129">
    <w:name w:val="ListLabel 129"/>
    <w:rPr>
      <w:rFonts w:cs="Symbol"/>
    </w:rPr>
  </w:style>
  <w:style w:type="character" w:customStyle="1" w:styleId="ListLabel130">
    <w:name w:val="ListLabel 130"/>
    <w:rPr>
      <w:rFonts w:cs="Wingdings"/>
    </w:rPr>
  </w:style>
  <w:style w:type="character" w:customStyle="1" w:styleId="ListLabel131">
    <w:name w:val="ListLabel 131"/>
    <w:rPr>
      <w:rFonts w:cs="Courier New"/>
    </w:rPr>
  </w:style>
  <w:style w:type="character" w:customStyle="1" w:styleId="ListLabel132">
    <w:name w:val="ListLabel 132"/>
    <w:rPr>
      <w:rFonts w:cs="Symbol"/>
    </w:rPr>
  </w:style>
  <w:style w:type="character" w:customStyle="1" w:styleId="ListLabel133">
    <w:name w:val="ListLabel 133"/>
    <w:rPr>
      <w:rFonts w:cs="Wingdings"/>
    </w:rPr>
  </w:style>
  <w:style w:type="character" w:customStyle="1" w:styleId="ListLabel134">
    <w:name w:val="ListLabel 134"/>
    <w:rPr>
      <w:rFonts w:cs="Courier New"/>
    </w:rPr>
  </w:style>
  <w:style w:type="character" w:customStyle="1" w:styleId="ListLabel135">
    <w:name w:val="ListLabel 135"/>
    <w:rPr>
      <w:rFonts w:cs="Symbol"/>
    </w:rPr>
  </w:style>
  <w:style w:type="character" w:customStyle="1" w:styleId="ListLabel136">
    <w:name w:val="ListLabel 136"/>
    <w:rPr>
      <w:rFonts w:cs="Wingdings"/>
    </w:rPr>
  </w:style>
  <w:style w:type="character" w:customStyle="1" w:styleId="ListLabel137">
    <w:name w:val="ListLabel 137"/>
    <w:rPr>
      <w:rFonts w:cs="Courier New"/>
    </w:rPr>
  </w:style>
  <w:style w:type="character" w:customStyle="1" w:styleId="ListLabel138">
    <w:name w:val="ListLabel 138"/>
    <w:rPr>
      <w:rFonts w:cs="Symbol"/>
    </w:rPr>
  </w:style>
  <w:style w:type="character" w:customStyle="1" w:styleId="ListLabel139">
    <w:name w:val="ListLabel 139"/>
    <w:rPr>
      <w:rFonts w:cs="Wingdings"/>
    </w:rPr>
  </w:style>
  <w:style w:type="character" w:customStyle="1" w:styleId="ListLabel140">
    <w:name w:val="ListLabel 140"/>
    <w:rPr>
      <w:rFonts w:cs="Courier New"/>
    </w:rPr>
  </w:style>
  <w:style w:type="character" w:customStyle="1" w:styleId="ListLabel141">
    <w:name w:val="ListLabel 141"/>
    <w:rPr>
      <w:rFonts w:cs="Symbol"/>
    </w:rPr>
  </w:style>
  <w:style w:type="character" w:customStyle="1" w:styleId="ListLabel142">
    <w:name w:val="ListLabel 142"/>
    <w:rPr>
      <w:rFonts w:cs="Wingdings"/>
    </w:rPr>
  </w:style>
  <w:style w:type="character" w:customStyle="1" w:styleId="ListLabel143">
    <w:name w:val="ListLabel 143"/>
    <w:rPr>
      <w:rFonts w:cs="Courier New"/>
    </w:rPr>
  </w:style>
  <w:style w:type="character" w:customStyle="1" w:styleId="ListLabel144">
    <w:name w:val="ListLabel 144"/>
    <w:rPr>
      <w:rFonts w:cs="Symbol"/>
    </w:rPr>
  </w:style>
  <w:style w:type="character" w:customStyle="1" w:styleId="ListLabel145">
    <w:name w:val="ListLabel 145"/>
    <w:rPr>
      <w:rFonts w:cs="Wingdings"/>
    </w:rPr>
  </w:style>
  <w:style w:type="character" w:customStyle="1" w:styleId="ListLabel146">
    <w:name w:val="ListLabel 146"/>
    <w:rPr>
      <w:rFonts w:cs="Courier New"/>
    </w:rPr>
  </w:style>
  <w:style w:type="character" w:customStyle="1" w:styleId="ListLabel147">
    <w:name w:val="ListLabel 147"/>
    <w:rPr>
      <w:rFonts w:cs="Symbol"/>
    </w:rPr>
  </w:style>
  <w:style w:type="character" w:customStyle="1" w:styleId="ListLabel148">
    <w:name w:val="ListLabel 148"/>
    <w:rPr>
      <w:rFonts w:cs="Wingdings"/>
    </w:rPr>
  </w:style>
  <w:style w:type="character" w:customStyle="1" w:styleId="ListLabel149">
    <w:name w:val="ListLabel 149"/>
    <w:rPr>
      <w:rFonts w:cs="Courier New"/>
    </w:rPr>
  </w:style>
  <w:style w:type="character" w:customStyle="1" w:styleId="ListLabel150">
    <w:name w:val="ListLabel 150"/>
    <w:rPr>
      <w:rFonts w:cs="Symbol"/>
    </w:rPr>
  </w:style>
  <w:style w:type="character" w:customStyle="1" w:styleId="ListLabel151">
    <w:name w:val="ListLabel 151"/>
    <w:rPr>
      <w:rFonts w:cs="Wingdings"/>
    </w:rPr>
  </w:style>
  <w:style w:type="character" w:customStyle="1" w:styleId="ListLabel152">
    <w:name w:val="ListLabel 152"/>
    <w:rPr>
      <w:rFonts w:cs="Courier New"/>
    </w:rPr>
  </w:style>
  <w:style w:type="character" w:customStyle="1" w:styleId="ListLabel153">
    <w:name w:val="ListLabel 153"/>
    <w:rPr>
      <w:rFonts w:cs="Symbol"/>
    </w:rPr>
  </w:style>
  <w:style w:type="character" w:customStyle="1" w:styleId="ListLabel154">
    <w:name w:val="ListLabel 154"/>
    <w:rPr>
      <w:rFonts w:cs="Wingdings"/>
    </w:rPr>
  </w:style>
  <w:style w:type="character" w:customStyle="1" w:styleId="ListLabel155">
    <w:name w:val="ListLabel 155"/>
    <w:rPr>
      <w:rFonts w:cs="Courier New"/>
    </w:rPr>
  </w:style>
  <w:style w:type="character" w:customStyle="1" w:styleId="ListLabel156">
    <w:name w:val="ListLabel 156"/>
    <w:rPr>
      <w:rFonts w:cs="Symbol"/>
    </w:rPr>
  </w:style>
  <w:style w:type="character" w:customStyle="1" w:styleId="ListLabel157">
    <w:name w:val="ListLabel 157"/>
    <w:rPr>
      <w:rFonts w:cs="Wingdings"/>
    </w:rPr>
  </w:style>
  <w:style w:type="character" w:customStyle="1" w:styleId="ListLabel158">
    <w:name w:val="ListLabel 158"/>
    <w:rPr>
      <w:rFonts w:cs="Courier New"/>
    </w:rPr>
  </w:style>
  <w:style w:type="character" w:customStyle="1" w:styleId="ListLabel159">
    <w:name w:val="ListLabel 159"/>
    <w:rPr>
      <w:rFonts w:cs="Symbol"/>
    </w:rPr>
  </w:style>
  <w:style w:type="character" w:customStyle="1" w:styleId="ListLabel160">
    <w:name w:val="ListLabel 160"/>
    <w:rPr>
      <w:rFonts w:cs="Wingdings"/>
    </w:rPr>
  </w:style>
  <w:style w:type="character" w:customStyle="1" w:styleId="ListLabel161">
    <w:name w:val="ListLabel 161"/>
    <w:rPr>
      <w:rFonts w:cs="Courier New"/>
    </w:rPr>
  </w:style>
  <w:style w:type="character" w:customStyle="1" w:styleId="ListLabel162">
    <w:name w:val="ListLabel 162"/>
    <w:rPr>
      <w:rFonts w:cs="Symbol"/>
    </w:rPr>
  </w:style>
  <w:style w:type="character" w:customStyle="1" w:styleId="ListLabel163">
    <w:name w:val="ListLabel 163"/>
    <w:rPr>
      <w:rFonts w:cs="Wingdings"/>
    </w:rPr>
  </w:style>
  <w:style w:type="character" w:customStyle="1" w:styleId="ListLabel164">
    <w:name w:val="ListLabel 164"/>
    <w:rPr>
      <w:rFonts w:cs="Courier New"/>
    </w:rPr>
  </w:style>
  <w:style w:type="character" w:customStyle="1" w:styleId="ListLabel165">
    <w:name w:val="ListLabel 165"/>
    <w:rPr>
      <w:rFonts w:cs="Symbol"/>
    </w:rPr>
  </w:style>
  <w:style w:type="character" w:customStyle="1" w:styleId="ListLabel166">
    <w:name w:val="ListLabel 166"/>
    <w:rPr>
      <w:rFonts w:cs="Wingdings"/>
    </w:rPr>
  </w:style>
  <w:style w:type="character" w:customStyle="1" w:styleId="ListLabel167">
    <w:name w:val="ListLabel 167"/>
    <w:rPr>
      <w:rFonts w:cs="Courier New"/>
    </w:rPr>
  </w:style>
  <w:style w:type="character" w:customStyle="1" w:styleId="ListLabel168">
    <w:name w:val="ListLabel 168"/>
    <w:rPr>
      <w:rFonts w:cs="Symbol"/>
    </w:rPr>
  </w:style>
  <w:style w:type="character" w:customStyle="1" w:styleId="ListLabel169">
    <w:name w:val="ListLabel 169"/>
    <w:rPr>
      <w:rFonts w:cs="Wingdings"/>
    </w:rPr>
  </w:style>
  <w:style w:type="character" w:customStyle="1" w:styleId="ListLabel170">
    <w:name w:val="ListLabel 170"/>
    <w:rPr>
      <w:rFonts w:cs="Courier New"/>
    </w:rPr>
  </w:style>
  <w:style w:type="character" w:customStyle="1" w:styleId="ListLabel171">
    <w:name w:val="ListLabel 171"/>
    <w:rPr>
      <w:rFonts w:cs="Symbol"/>
    </w:rPr>
  </w:style>
  <w:style w:type="character" w:customStyle="1" w:styleId="ListLabel172">
    <w:name w:val="ListLabel 172"/>
    <w:rPr>
      <w:rFonts w:cs="Wingdings"/>
    </w:rPr>
  </w:style>
  <w:style w:type="character" w:customStyle="1" w:styleId="ListLabel173">
    <w:name w:val="ListLabel 173"/>
    <w:rPr>
      <w:rFonts w:cs="Courier New"/>
    </w:rPr>
  </w:style>
  <w:style w:type="character" w:customStyle="1" w:styleId="ListLabel174">
    <w:name w:val="ListLabel 174"/>
    <w:rPr>
      <w:rFonts w:cs="Symbol"/>
    </w:rPr>
  </w:style>
  <w:style w:type="character" w:customStyle="1" w:styleId="ListLabel175">
    <w:name w:val="ListLabel 175"/>
    <w:rPr>
      <w:rFonts w:cs="Wingdings"/>
    </w:rPr>
  </w:style>
  <w:style w:type="character" w:customStyle="1" w:styleId="ListLabel176">
    <w:name w:val="ListLabel 176"/>
    <w:rPr>
      <w:rFonts w:cs="Courier New"/>
    </w:rPr>
  </w:style>
  <w:style w:type="character" w:customStyle="1" w:styleId="ListLabel177">
    <w:name w:val="ListLabel 177"/>
    <w:rPr>
      <w:rFonts w:cs="Symbol"/>
    </w:rPr>
  </w:style>
  <w:style w:type="character" w:customStyle="1" w:styleId="ListLabel178">
    <w:name w:val="ListLabel 178"/>
    <w:rPr>
      <w:rFonts w:cs="Wingdings"/>
    </w:rPr>
  </w:style>
  <w:style w:type="character" w:customStyle="1" w:styleId="ListLabel179">
    <w:name w:val="ListLabel 179"/>
    <w:rPr>
      <w:rFonts w:cs="Courier New"/>
    </w:rPr>
  </w:style>
  <w:style w:type="character" w:customStyle="1" w:styleId="ListLabel180">
    <w:name w:val="ListLabel 180"/>
    <w:rPr>
      <w:rFonts w:cs="Symbol"/>
    </w:rPr>
  </w:style>
  <w:style w:type="character" w:customStyle="1" w:styleId="ListLabel181">
    <w:name w:val="ListLabel 181"/>
    <w:rPr>
      <w:rFonts w:cs="Wingdings"/>
    </w:rPr>
  </w:style>
  <w:style w:type="character" w:customStyle="1" w:styleId="ListLabel182">
    <w:name w:val="ListLabel 182"/>
    <w:rPr>
      <w:rFonts w:cs="Courier New"/>
    </w:rPr>
  </w:style>
  <w:style w:type="character" w:customStyle="1" w:styleId="ListLabel183">
    <w:name w:val="ListLabel 183"/>
    <w:rPr>
      <w:rFonts w:cs="Symbol"/>
    </w:rPr>
  </w:style>
  <w:style w:type="character" w:customStyle="1" w:styleId="ListLabel184">
    <w:name w:val="ListLabel 184"/>
    <w:rPr>
      <w:rFonts w:cs="Wingdings"/>
    </w:rPr>
  </w:style>
  <w:style w:type="character" w:customStyle="1" w:styleId="ListLabel185">
    <w:name w:val="ListLabel 185"/>
    <w:rPr>
      <w:rFonts w:cs="Courier New"/>
    </w:rPr>
  </w:style>
  <w:style w:type="character" w:customStyle="1" w:styleId="ListLabel186">
    <w:name w:val="ListLabel 186"/>
    <w:rPr>
      <w:rFonts w:cs="Symbol"/>
    </w:rPr>
  </w:style>
  <w:style w:type="character" w:customStyle="1" w:styleId="ListLabel187">
    <w:name w:val="ListLabel 187"/>
    <w:rPr>
      <w:rFonts w:cs="OpenSymbol"/>
    </w:rPr>
  </w:style>
  <w:style w:type="character" w:customStyle="1" w:styleId="ListLabel188">
    <w:name w:val="ListLabel 188"/>
    <w:rPr>
      <w:rFonts w:cs="Symbol"/>
    </w:rPr>
  </w:style>
  <w:style w:type="character" w:customStyle="1" w:styleId="ListLabel189">
    <w:name w:val="ListLabel 189"/>
    <w:rPr>
      <w:rFonts w:cs="OpenSymbol"/>
    </w:rPr>
  </w:style>
  <w:style w:type="character" w:customStyle="1" w:styleId="ListLabel190">
    <w:name w:val="ListLabel 190"/>
    <w:rPr>
      <w:rFonts w:cs="Symbol"/>
    </w:rPr>
  </w:style>
  <w:style w:type="character" w:customStyle="1" w:styleId="ListLabel191">
    <w:name w:val="ListLabel 191"/>
    <w:rPr>
      <w:rFonts w:cs="OpenSymbol"/>
    </w:rPr>
  </w:style>
  <w:style w:type="character" w:customStyle="1" w:styleId="ListLabel192">
    <w:name w:val="ListLabel 192"/>
    <w:rPr>
      <w:rFonts w:cs="Symbol"/>
    </w:rPr>
  </w:style>
  <w:style w:type="character" w:customStyle="1" w:styleId="ListLabel193">
    <w:name w:val="ListLabel 193"/>
    <w:rPr>
      <w:rFonts w:cs="Wingdings"/>
    </w:rPr>
  </w:style>
  <w:style w:type="character" w:customStyle="1" w:styleId="ListLabel194">
    <w:name w:val="ListLabel 194"/>
    <w:rPr>
      <w:rFonts w:cs="Wingdings"/>
    </w:rPr>
  </w:style>
  <w:style w:type="character" w:customStyle="1" w:styleId="ListLabel195">
    <w:name w:val="ListLabel 195"/>
    <w:rPr>
      <w:rFonts w:cs="OpenSymbol"/>
    </w:rPr>
  </w:style>
  <w:style w:type="character" w:customStyle="1" w:styleId="ListLabel196">
    <w:name w:val="ListLabel 196"/>
    <w:rPr>
      <w:rFonts w:cs="Symbol"/>
    </w:rPr>
  </w:style>
  <w:style w:type="character" w:customStyle="1" w:styleId="ListLabel197">
    <w:name w:val="ListLabel 197"/>
    <w:rPr>
      <w:rFonts w:cs="OpenSymbol"/>
    </w:rPr>
  </w:style>
  <w:style w:type="character" w:customStyle="1" w:styleId="ListLabel198">
    <w:name w:val="ListLabel 198"/>
    <w:rPr>
      <w:rFonts w:cs="Symbol"/>
    </w:rPr>
  </w:style>
  <w:style w:type="character" w:customStyle="1" w:styleId="ListLabel199">
    <w:name w:val="ListLabel 199"/>
    <w:rPr>
      <w:rFonts w:cs="Wingdings"/>
    </w:rPr>
  </w:style>
  <w:style w:type="character" w:customStyle="1" w:styleId="ListLabel200">
    <w:name w:val="ListLabel 200"/>
    <w:rPr>
      <w:rFonts w:cs="OpenSymbol"/>
    </w:rPr>
  </w:style>
  <w:style w:type="character" w:customStyle="1" w:styleId="ListLabel201">
    <w:name w:val="ListLabel 201"/>
    <w:rPr>
      <w:rFonts w:cs="Symbol"/>
    </w:rPr>
  </w:style>
  <w:style w:type="character" w:customStyle="1" w:styleId="ListLabel202">
    <w:name w:val="ListLabel 202"/>
    <w:rPr>
      <w:rFonts w:cs="OpenSymbol"/>
    </w:rPr>
  </w:style>
  <w:style w:type="character" w:customStyle="1" w:styleId="ListLabel203">
    <w:name w:val="ListLabel 203"/>
    <w:rPr>
      <w:rFonts w:cs="Symbol"/>
    </w:rPr>
  </w:style>
  <w:style w:type="character" w:customStyle="1" w:styleId="ListLabel204">
    <w:name w:val="ListLabel 204"/>
    <w:rPr>
      <w:rFonts w:cs="OpenSymbol"/>
      <w:sz w:val="24"/>
      <w:szCs w:val="24"/>
    </w:rPr>
  </w:style>
  <w:style w:type="character" w:customStyle="1" w:styleId="ListLabel205">
    <w:name w:val="ListLabel 205"/>
    <w:rPr>
      <w:rFonts w:cs="Symbol"/>
      <w:sz w:val="24"/>
      <w:szCs w:val="24"/>
    </w:rPr>
  </w:style>
  <w:style w:type="character" w:customStyle="1" w:styleId="ListLabel206">
    <w:name w:val="ListLabel 206"/>
    <w:rPr>
      <w:rFonts w:cs="OpenSymbol"/>
    </w:rPr>
  </w:style>
  <w:style w:type="character" w:customStyle="1" w:styleId="ListLabel207">
    <w:name w:val="ListLabel 207"/>
    <w:rPr>
      <w:rFonts w:cs="Symbol"/>
    </w:rPr>
  </w:style>
  <w:style w:type="character" w:customStyle="1" w:styleId="ListLabel208">
    <w:name w:val="ListLabel 208"/>
    <w:rPr>
      <w:rFonts w:cs="OpenSymbol"/>
      <w:sz w:val="24"/>
      <w:szCs w:val="24"/>
    </w:rPr>
  </w:style>
  <w:style w:type="character" w:customStyle="1" w:styleId="ListLabel209">
    <w:name w:val="ListLabel 209"/>
    <w:rPr>
      <w:rFonts w:cs="Symbol"/>
      <w:sz w:val="24"/>
      <w:szCs w:val="24"/>
    </w:rPr>
  </w:style>
  <w:style w:type="character" w:customStyle="1" w:styleId="ListLabel210">
    <w:name w:val="ListLabel 210"/>
    <w:rPr>
      <w:rFonts w:cs="OpenSymbol"/>
    </w:rPr>
  </w:style>
  <w:style w:type="character" w:customStyle="1" w:styleId="ListLabel211">
    <w:name w:val="ListLabel 211"/>
    <w:rPr>
      <w:rFonts w:cs="Symbol"/>
    </w:rPr>
  </w:style>
  <w:style w:type="character" w:customStyle="1" w:styleId="ListLabel212">
    <w:name w:val="ListLabel 212"/>
    <w:rPr>
      <w:rFonts w:cs="OpenSymbol"/>
      <w:sz w:val="24"/>
      <w:szCs w:val="24"/>
    </w:rPr>
  </w:style>
  <w:style w:type="character" w:customStyle="1" w:styleId="ListLabel213">
    <w:name w:val="ListLabel 213"/>
    <w:rPr>
      <w:rFonts w:cs="Symbol"/>
      <w:sz w:val="24"/>
      <w:szCs w:val="24"/>
    </w:rPr>
  </w:style>
  <w:style w:type="character" w:customStyle="1" w:styleId="ListLabel214">
    <w:name w:val="ListLabel 214"/>
    <w:rPr>
      <w:rFonts w:cs="OpenSymbol"/>
    </w:rPr>
  </w:style>
  <w:style w:type="character" w:customStyle="1" w:styleId="ListLabel215">
    <w:name w:val="ListLabel 215"/>
    <w:rPr>
      <w:rFonts w:cs="Symbol"/>
    </w:rPr>
  </w:style>
  <w:style w:type="character" w:customStyle="1" w:styleId="ListLabel216">
    <w:name w:val="ListLabel 216"/>
    <w:rPr>
      <w:rFonts w:cs="OpenSymbol"/>
      <w:sz w:val="24"/>
      <w:szCs w:val="24"/>
    </w:rPr>
  </w:style>
  <w:style w:type="character" w:customStyle="1" w:styleId="ListLabel217">
    <w:name w:val="ListLabel 217"/>
    <w:rPr>
      <w:rFonts w:cs="Symbol"/>
      <w:sz w:val="24"/>
      <w:szCs w:val="24"/>
    </w:rPr>
  </w:style>
  <w:style w:type="character" w:customStyle="1" w:styleId="ListLabel218">
    <w:name w:val="ListLabel 218"/>
    <w:rPr>
      <w:rFonts w:cs="OpenSymbol"/>
    </w:rPr>
  </w:style>
  <w:style w:type="character" w:customStyle="1" w:styleId="ListLabel219">
    <w:name w:val="ListLabel 219"/>
    <w:rPr>
      <w:rFonts w:cs="Symbol"/>
    </w:rPr>
  </w:style>
  <w:style w:type="character" w:customStyle="1" w:styleId="ListLabel220">
    <w:name w:val="ListLabel 220"/>
    <w:rPr>
      <w:rFonts w:cs="OpenSymbol"/>
      <w:sz w:val="24"/>
      <w:szCs w:val="24"/>
    </w:rPr>
  </w:style>
  <w:style w:type="character" w:customStyle="1" w:styleId="ListLabel221">
    <w:name w:val="ListLabel 221"/>
    <w:rPr>
      <w:rFonts w:cs="Symbol"/>
      <w:sz w:val="24"/>
      <w:szCs w:val="24"/>
    </w:rPr>
  </w:style>
  <w:style w:type="character" w:customStyle="1" w:styleId="ListLabel222">
    <w:name w:val="ListLabel 222"/>
    <w:rPr>
      <w:rFonts w:cs="OpenSymbol"/>
    </w:rPr>
  </w:style>
  <w:style w:type="character" w:customStyle="1" w:styleId="ListLabel223">
    <w:name w:val="ListLabel 223"/>
    <w:rPr>
      <w:rFonts w:cs="Symbol"/>
    </w:rPr>
  </w:style>
  <w:style w:type="character" w:customStyle="1" w:styleId="ListLabel224">
    <w:name w:val="ListLabel 224"/>
    <w:rPr>
      <w:rFonts w:cs="OpenSymbol"/>
      <w:sz w:val="24"/>
      <w:szCs w:val="24"/>
    </w:rPr>
  </w:style>
  <w:style w:type="character" w:customStyle="1" w:styleId="ListLabel225">
    <w:name w:val="ListLabel 225"/>
    <w:rPr>
      <w:rFonts w:cs="Symbol"/>
      <w:sz w:val="24"/>
      <w:szCs w:val="24"/>
    </w:rPr>
  </w:style>
  <w:style w:type="character" w:customStyle="1" w:styleId="ListLabel226">
    <w:name w:val="ListLabel 226"/>
    <w:rPr>
      <w:rFonts w:cs="OpenSymbol"/>
    </w:rPr>
  </w:style>
  <w:style w:type="character" w:customStyle="1" w:styleId="ListLabel227">
    <w:name w:val="ListLabel 227"/>
    <w:rPr>
      <w:rFonts w:cs="Symbol"/>
    </w:rPr>
  </w:style>
  <w:style w:type="character" w:customStyle="1" w:styleId="ListLabel228">
    <w:name w:val="ListLabel 228"/>
    <w:rPr>
      <w:rFonts w:cs="OpenSymbol"/>
      <w:sz w:val="24"/>
      <w:szCs w:val="24"/>
    </w:rPr>
  </w:style>
  <w:style w:type="character" w:customStyle="1" w:styleId="ListLabel229">
    <w:name w:val="ListLabel 229"/>
    <w:rPr>
      <w:rFonts w:cs="Symbol"/>
      <w:sz w:val="24"/>
      <w:szCs w:val="24"/>
    </w:rPr>
  </w:style>
  <w:style w:type="character" w:customStyle="1" w:styleId="ListLabel230">
    <w:name w:val="ListLabel 230"/>
    <w:rPr>
      <w:rFonts w:cs="OpenSymbol"/>
    </w:rPr>
  </w:style>
  <w:style w:type="character" w:customStyle="1" w:styleId="ListLabel231">
    <w:name w:val="ListLabel 231"/>
    <w:rPr>
      <w:rFonts w:cs="Symbol"/>
    </w:rPr>
  </w:style>
  <w:style w:type="character" w:customStyle="1" w:styleId="ListLabel232">
    <w:name w:val="ListLabel 232"/>
    <w:rPr>
      <w:rFonts w:cs="OpenSymbol"/>
      <w:sz w:val="24"/>
      <w:szCs w:val="24"/>
    </w:rPr>
  </w:style>
  <w:style w:type="character" w:customStyle="1" w:styleId="ListLabel233">
    <w:name w:val="ListLabel 233"/>
    <w:rPr>
      <w:rFonts w:cs="Symbol"/>
      <w:sz w:val="24"/>
      <w:szCs w:val="24"/>
    </w:rPr>
  </w:style>
  <w:style w:type="character" w:customStyle="1" w:styleId="ListLabel234">
    <w:name w:val="ListLabel 234"/>
    <w:rPr>
      <w:rFonts w:cs="OpenSymbol"/>
    </w:rPr>
  </w:style>
  <w:style w:type="character" w:customStyle="1" w:styleId="ListLabel235">
    <w:name w:val="ListLabel 235"/>
    <w:rPr>
      <w:rFonts w:cs="Symbol"/>
    </w:rPr>
  </w:style>
  <w:style w:type="character" w:customStyle="1" w:styleId="ListLabel236">
    <w:name w:val="ListLabel 236"/>
    <w:rPr>
      <w:rFonts w:cs="OpenSymbol"/>
      <w:sz w:val="24"/>
      <w:szCs w:val="24"/>
    </w:rPr>
  </w:style>
  <w:style w:type="character" w:customStyle="1" w:styleId="ListLabel237">
    <w:name w:val="ListLabel 237"/>
    <w:rPr>
      <w:rFonts w:cs="Symbol"/>
      <w:sz w:val="24"/>
      <w:szCs w:val="24"/>
    </w:rPr>
  </w:style>
  <w:style w:type="character" w:customStyle="1" w:styleId="ListLabel238">
    <w:name w:val="ListLabel 238"/>
    <w:rPr>
      <w:rFonts w:cs="OpenSymbol"/>
    </w:rPr>
  </w:style>
  <w:style w:type="character" w:customStyle="1" w:styleId="ListLabel239">
    <w:name w:val="ListLabel 239"/>
    <w:rPr>
      <w:rFonts w:cs="Symbol"/>
    </w:rPr>
  </w:style>
  <w:style w:type="character" w:customStyle="1" w:styleId="ListLabel240">
    <w:name w:val="ListLabel 240"/>
    <w:rPr>
      <w:rFonts w:cs="OpenSymbol"/>
      <w:sz w:val="24"/>
      <w:szCs w:val="24"/>
    </w:rPr>
  </w:style>
  <w:style w:type="character" w:customStyle="1" w:styleId="ListLabel241">
    <w:name w:val="ListLabel 241"/>
    <w:rPr>
      <w:rFonts w:cs="Symbol"/>
      <w:sz w:val="24"/>
      <w:szCs w:val="24"/>
    </w:rPr>
  </w:style>
  <w:style w:type="character" w:customStyle="1" w:styleId="ListLabel242">
    <w:name w:val="ListLabel 242"/>
    <w:rPr>
      <w:rFonts w:cs="OpenSymbol"/>
    </w:rPr>
  </w:style>
  <w:style w:type="character" w:customStyle="1" w:styleId="ListLabel243">
    <w:name w:val="ListLabel 243"/>
    <w:rPr>
      <w:rFonts w:cs="Symbol"/>
    </w:rPr>
  </w:style>
  <w:style w:type="character" w:customStyle="1" w:styleId="ListLabel244">
    <w:name w:val="ListLabel 244"/>
    <w:rPr>
      <w:rFonts w:cs="OpenSymbol"/>
      <w:sz w:val="24"/>
      <w:szCs w:val="24"/>
    </w:rPr>
  </w:style>
  <w:style w:type="character" w:customStyle="1" w:styleId="ListLabel245">
    <w:name w:val="ListLabel 245"/>
    <w:rPr>
      <w:rFonts w:cs="Symbol"/>
      <w:sz w:val="24"/>
      <w:szCs w:val="24"/>
    </w:rPr>
  </w:style>
  <w:style w:type="character" w:customStyle="1" w:styleId="ListLabel246">
    <w:name w:val="ListLabel 246"/>
    <w:rPr>
      <w:rFonts w:cs="OpenSymbol"/>
    </w:rPr>
  </w:style>
  <w:style w:type="character" w:customStyle="1" w:styleId="ListLabel247">
    <w:name w:val="ListLabel 247"/>
    <w:rPr>
      <w:rFonts w:cs="Symbol"/>
    </w:rPr>
  </w:style>
  <w:style w:type="character" w:customStyle="1" w:styleId="ListLabel248">
    <w:name w:val="ListLabel 248"/>
    <w:rPr>
      <w:rFonts w:cs="OpenSymbol"/>
      <w:sz w:val="24"/>
      <w:szCs w:val="24"/>
    </w:rPr>
  </w:style>
  <w:style w:type="character" w:customStyle="1" w:styleId="ListLabel249">
    <w:name w:val="ListLabel 249"/>
    <w:rPr>
      <w:rFonts w:cs="Symbol"/>
      <w:sz w:val="24"/>
      <w:szCs w:val="24"/>
    </w:rPr>
  </w:style>
  <w:style w:type="character" w:customStyle="1" w:styleId="ListLabel250">
    <w:name w:val="ListLabel 250"/>
    <w:rPr>
      <w:rFonts w:cs="OpenSymbol"/>
    </w:rPr>
  </w:style>
  <w:style w:type="character" w:customStyle="1" w:styleId="ListLabel251">
    <w:name w:val="ListLabel 251"/>
    <w:rPr>
      <w:rFonts w:cs="Symbol"/>
    </w:rPr>
  </w:style>
  <w:style w:type="character" w:customStyle="1" w:styleId="ListLabel252">
    <w:name w:val="ListLabel 252"/>
    <w:rPr>
      <w:rFonts w:cs="OpenSymbol"/>
      <w:sz w:val="24"/>
      <w:szCs w:val="24"/>
    </w:rPr>
  </w:style>
  <w:style w:type="character" w:customStyle="1" w:styleId="ListLabel253">
    <w:name w:val="ListLabel 253"/>
    <w:rPr>
      <w:rFonts w:cs="Symbol"/>
      <w:sz w:val="24"/>
      <w:szCs w:val="24"/>
    </w:rPr>
  </w:style>
  <w:style w:type="character" w:customStyle="1" w:styleId="ListLabel254">
    <w:name w:val="ListLabel 254"/>
    <w:rPr>
      <w:rFonts w:cs="OpenSymbol"/>
    </w:rPr>
  </w:style>
  <w:style w:type="character" w:customStyle="1" w:styleId="ListLabel255">
    <w:name w:val="ListLabel 255"/>
    <w:rPr>
      <w:rFonts w:cs="Symbol"/>
    </w:rPr>
  </w:style>
  <w:style w:type="character" w:customStyle="1" w:styleId="ListLabel256">
    <w:name w:val="ListLabel 256"/>
    <w:rPr>
      <w:rFonts w:cs="OpenSymbol"/>
      <w:sz w:val="24"/>
      <w:szCs w:val="24"/>
    </w:rPr>
  </w:style>
  <w:style w:type="character" w:customStyle="1" w:styleId="ListLabel257">
    <w:name w:val="ListLabel 257"/>
    <w:rPr>
      <w:rFonts w:cs="Symbol"/>
      <w:sz w:val="24"/>
      <w:szCs w:val="24"/>
    </w:rPr>
  </w:style>
  <w:style w:type="character" w:customStyle="1" w:styleId="ListLabel258">
    <w:name w:val="ListLabel 258"/>
    <w:rPr>
      <w:rFonts w:cs="OpenSymbol"/>
    </w:rPr>
  </w:style>
  <w:style w:type="character" w:customStyle="1" w:styleId="ListLabel259">
    <w:name w:val="ListLabel 259"/>
    <w:rPr>
      <w:rFonts w:cs="Symbol"/>
    </w:rPr>
  </w:style>
  <w:style w:type="character" w:customStyle="1" w:styleId="ListLabel260">
    <w:name w:val="ListLabel 260"/>
    <w:rPr>
      <w:rFonts w:cs="OpenSymbol"/>
      <w:sz w:val="24"/>
      <w:szCs w:val="24"/>
    </w:rPr>
  </w:style>
  <w:style w:type="character" w:customStyle="1" w:styleId="ListLabel261">
    <w:name w:val="ListLabel 261"/>
    <w:rPr>
      <w:rFonts w:cs="Symbol"/>
      <w:sz w:val="24"/>
      <w:szCs w:val="24"/>
    </w:rPr>
  </w:style>
  <w:style w:type="character" w:customStyle="1" w:styleId="ListLabel262">
    <w:name w:val="ListLabel 262"/>
    <w:rPr>
      <w:rFonts w:cs="OpenSymbol"/>
    </w:rPr>
  </w:style>
  <w:style w:type="character" w:customStyle="1" w:styleId="ListLabel263">
    <w:name w:val="ListLabel 263"/>
    <w:rPr>
      <w:rFonts w:cs="Symbol"/>
    </w:rPr>
  </w:style>
  <w:style w:type="character" w:customStyle="1" w:styleId="ListLabel264">
    <w:name w:val="ListLabel 264"/>
    <w:rPr>
      <w:rFonts w:cs="OpenSymbol"/>
      <w:sz w:val="24"/>
      <w:szCs w:val="24"/>
    </w:rPr>
  </w:style>
  <w:style w:type="character" w:customStyle="1" w:styleId="ListLabel265">
    <w:name w:val="ListLabel 265"/>
    <w:rPr>
      <w:rFonts w:cs="Symbol"/>
      <w:sz w:val="24"/>
      <w:szCs w:val="24"/>
    </w:rPr>
  </w:style>
  <w:style w:type="character" w:customStyle="1" w:styleId="ListLabel266">
    <w:name w:val="ListLabel 266"/>
    <w:rPr>
      <w:rFonts w:cs="OpenSymbol"/>
    </w:rPr>
  </w:style>
  <w:style w:type="character" w:customStyle="1" w:styleId="ListLabel267">
    <w:name w:val="ListLabel 267"/>
    <w:rPr>
      <w:rFonts w:cs="Symbol"/>
    </w:rPr>
  </w:style>
  <w:style w:type="character" w:customStyle="1" w:styleId="ListLabel268">
    <w:name w:val="ListLabel 268"/>
    <w:rPr>
      <w:rFonts w:cs="OpenSymbol"/>
      <w:sz w:val="24"/>
      <w:szCs w:val="24"/>
    </w:rPr>
  </w:style>
  <w:style w:type="character" w:customStyle="1" w:styleId="ListLabel269">
    <w:name w:val="ListLabel 269"/>
    <w:rPr>
      <w:rFonts w:cs="Symbol"/>
      <w:sz w:val="24"/>
      <w:szCs w:val="24"/>
    </w:rPr>
  </w:style>
  <w:style w:type="character" w:customStyle="1" w:styleId="ListLabel270">
    <w:name w:val="ListLabel 270"/>
    <w:rPr>
      <w:rFonts w:cs="OpenSymbol"/>
    </w:rPr>
  </w:style>
  <w:style w:type="character" w:customStyle="1" w:styleId="ListLabel271">
    <w:name w:val="ListLabel 271"/>
    <w:rPr>
      <w:rFonts w:cs="Symbol"/>
    </w:rPr>
  </w:style>
  <w:style w:type="character" w:customStyle="1" w:styleId="ListLabel272">
    <w:name w:val="ListLabel 272"/>
    <w:rPr>
      <w:rFonts w:cs="OpenSymbol"/>
      <w:sz w:val="24"/>
      <w:szCs w:val="24"/>
    </w:rPr>
  </w:style>
  <w:style w:type="character" w:customStyle="1" w:styleId="ListLabel273">
    <w:name w:val="ListLabel 273"/>
    <w:rPr>
      <w:rFonts w:cs="Symbol"/>
      <w:sz w:val="24"/>
      <w:szCs w:val="24"/>
    </w:rPr>
  </w:style>
  <w:style w:type="character" w:customStyle="1" w:styleId="ListLabel274">
    <w:name w:val="ListLabel 274"/>
    <w:rPr>
      <w:rFonts w:cs="OpenSymbol"/>
    </w:rPr>
  </w:style>
  <w:style w:type="character" w:customStyle="1" w:styleId="ListLabel275">
    <w:name w:val="ListLabel 275"/>
    <w:rPr>
      <w:rFonts w:cs="Symbol"/>
    </w:rPr>
  </w:style>
  <w:style w:type="character" w:customStyle="1" w:styleId="ListLabel276">
    <w:name w:val="ListLabel 276"/>
    <w:rPr>
      <w:rFonts w:cs="OpenSymbol"/>
      <w:sz w:val="24"/>
      <w:szCs w:val="24"/>
    </w:rPr>
  </w:style>
  <w:style w:type="character" w:customStyle="1" w:styleId="ListLabel277">
    <w:name w:val="ListLabel 277"/>
    <w:rPr>
      <w:rFonts w:cs="Symbol"/>
      <w:sz w:val="24"/>
      <w:szCs w:val="24"/>
    </w:rPr>
  </w:style>
  <w:style w:type="character" w:customStyle="1" w:styleId="ListLabel278">
    <w:name w:val="ListLabel 278"/>
    <w:rPr>
      <w:rFonts w:cs="OpenSymbol"/>
    </w:rPr>
  </w:style>
  <w:style w:type="character" w:customStyle="1" w:styleId="ListLabel279">
    <w:name w:val="ListLabel 279"/>
    <w:rPr>
      <w:rFonts w:cs="Symbol"/>
    </w:rPr>
  </w:style>
  <w:style w:type="character" w:customStyle="1" w:styleId="ListLabel280">
    <w:name w:val="ListLabel 280"/>
    <w:rPr>
      <w:rFonts w:cs="OpenSymbol"/>
      <w:sz w:val="24"/>
      <w:szCs w:val="24"/>
    </w:rPr>
  </w:style>
  <w:style w:type="character" w:customStyle="1" w:styleId="ListLabel281">
    <w:name w:val="ListLabel 281"/>
    <w:rPr>
      <w:rFonts w:cs="Symbol"/>
      <w:sz w:val="24"/>
      <w:szCs w:val="24"/>
    </w:rPr>
  </w:style>
  <w:style w:type="character" w:customStyle="1" w:styleId="ListLabel282">
    <w:name w:val="ListLabel 282"/>
    <w:rPr>
      <w:rFonts w:cs="OpenSymbol"/>
    </w:rPr>
  </w:style>
  <w:style w:type="character" w:customStyle="1" w:styleId="ListLabel283">
    <w:name w:val="ListLabel 283"/>
    <w:rPr>
      <w:rFonts w:cs="Symbol"/>
    </w:rPr>
  </w:style>
  <w:style w:type="character" w:customStyle="1" w:styleId="ListLabel284">
    <w:name w:val="ListLabel 284"/>
    <w:rPr>
      <w:rFonts w:cs="OpenSymbol"/>
      <w:sz w:val="24"/>
      <w:szCs w:val="24"/>
    </w:rPr>
  </w:style>
  <w:style w:type="character" w:customStyle="1" w:styleId="ListLabel285">
    <w:name w:val="ListLabel 285"/>
    <w:rPr>
      <w:rFonts w:cs="Symbol"/>
      <w:sz w:val="24"/>
      <w:szCs w:val="24"/>
    </w:rPr>
  </w:style>
  <w:style w:type="character" w:customStyle="1" w:styleId="Numbering20Symbols">
    <w:name w:val="Numbering_20_Symbols"/>
  </w:style>
  <w:style w:type="character" w:customStyle="1" w:styleId="ListLabel2013">
    <w:name w:val="ListLabel_20_13"/>
  </w:style>
  <w:style w:type="character" w:customStyle="1" w:styleId="ListLabel2014">
    <w:name w:val="ListLabel_20_14"/>
  </w:style>
  <w:style w:type="character" w:customStyle="1" w:styleId="ListLabel2015">
    <w:name w:val="ListLabel_20_15"/>
  </w:style>
  <w:style w:type="character" w:customStyle="1" w:styleId="Bullet20Symbols">
    <w:name w:val="Bullet_20_Symbols"/>
  </w:style>
  <w:style w:type="character" w:customStyle="1" w:styleId="ListLabel286">
    <w:name w:val="ListLabel 286"/>
    <w:rPr>
      <w:rFonts w:cs="OpenSymbol"/>
    </w:rPr>
  </w:style>
  <w:style w:type="character" w:customStyle="1" w:styleId="ListLabel287">
    <w:name w:val="ListLabel 287"/>
    <w:rPr>
      <w:rFonts w:cs="Symbol"/>
    </w:rPr>
  </w:style>
  <w:style w:type="paragraph" w:styleId="Encabezado">
    <w:name w:val="header"/>
    <w:basedOn w:val="Normal"/>
    <w:next w:val="Cuerpodetexto"/>
    <w:pPr>
      <w:keepNext/>
      <w:spacing w:before="240" w:after="120"/>
    </w:pPr>
    <w:rPr>
      <w:rFonts w:ascii="Liberation Sans" w:hAnsi="Liberation Sans"/>
      <w:sz w:val="28"/>
      <w:szCs w:val="28"/>
    </w:rPr>
  </w:style>
  <w:style w:type="paragraph" w:customStyle="1" w:styleId="Cuerpodetexto">
    <w:name w:val="Cuerpo de texto"/>
    <w:basedOn w:val="Normal"/>
    <w:rsid w:val="00D55AC9"/>
    <w:pPr>
      <w:spacing w:before="0" w:after="140" w:line="288" w:lineRule="auto"/>
    </w:pPr>
  </w:style>
  <w:style w:type="paragraph" w:styleId="Lista">
    <w:name w:val="List"/>
    <w:basedOn w:val="Cuerpodetexto"/>
  </w:style>
  <w:style w:type="paragraph" w:customStyle="1" w:styleId="Pie">
    <w:name w:val="Pie"/>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miento">
    <w:name w:val="Encabezamiento"/>
    <w:basedOn w:val="Normal"/>
  </w:style>
  <w:style w:type="paragraph" w:styleId="Prrafodelista">
    <w:name w:val="List Paragraph"/>
    <w:basedOn w:val="Normal"/>
    <w:pPr>
      <w:spacing w:before="0" w:after="0"/>
    </w:pPr>
  </w:style>
  <w:style w:type="paragraph" w:styleId="Textocomentario">
    <w:name w:val="annotation text"/>
    <w:basedOn w:val="Normal"/>
    <w:link w:val="TextocomentarioCar"/>
    <w:uiPriority w:val="99"/>
    <w:semiHidden/>
    <w:unhideWhenUsed/>
    <w:rsid w:val="002A72CD"/>
    <w:pPr>
      <w:spacing w:line="240" w:lineRule="auto"/>
    </w:pPr>
  </w:style>
  <w:style w:type="paragraph" w:styleId="Asuntodelcomentario">
    <w:name w:val="annotation subject"/>
    <w:basedOn w:val="Textocomentario"/>
    <w:link w:val="AsuntodelcomentarioCar"/>
    <w:uiPriority w:val="99"/>
    <w:semiHidden/>
    <w:unhideWhenUsed/>
    <w:rsid w:val="002A72CD"/>
    <w:rPr>
      <w:b/>
      <w:bCs/>
      <w:sz w:val="20"/>
      <w:szCs w:val="20"/>
    </w:rPr>
  </w:style>
  <w:style w:type="paragraph" w:styleId="Textodeglobo">
    <w:name w:val="Balloon Text"/>
    <w:basedOn w:val="Normal"/>
    <w:link w:val="TextodegloboCar"/>
    <w:uiPriority w:val="99"/>
    <w:semiHidden/>
    <w:unhideWhenUsed/>
    <w:rsid w:val="002A72CD"/>
    <w:pPr>
      <w:spacing w:before="0" w:after="0" w:line="240" w:lineRule="auto"/>
    </w:pPr>
    <w:rPr>
      <w:rFonts w:ascii="Lucida Grande" w:hAnsi="Lucida Grande" w:cs="Lucida Grande"/>
      <w:sz w:val="18"/>
      <w:szCs w:val="18"/>
    </w:rPr>
  </w:style>
  <w:style w:type="paragraph" w:styleId="Ttulo">
    <w:name w:val="Title"/>
    <w:basedOn w:val="Normal"/>
    <w:next w:val="Normal"/>
    <w:pPr>
      <w:spacing w:before="0" w:after="0" w:line="1417" w:lineRule="exact"/>
      <w:jc w:val="center"/>
    </w:pPr>
    <w:rPr>
      <w:b/>
      <w:sz w:val="64"/>
    </w:rPr>
  </w:style>
  <w:style w:type="paragraph" w:styleId="Cita">
    <w:name w:val="Quote"/>
    <w:basedOn w:val="Normal"/>
  </w:style>
  <w:style w:type="paragraph" w:styleId="Subttulo">
    <w:name w:val="Subtitle"/>
    <w:basedOn w:val="Encabezado"/>
  </w:style>
  <w:style w:type="paragraph" w:customStyle="1" w:styleId="LO-Normal">
    <w:name w:val="LO-Normal"/>
    <w:basedOn w:val="Normal"/>
    <w:rPr>
      <w:color w:val="FF420E"/>
    </w:rPr>
  </w:style>
  <w:style w:type="paragraph" w:customStyle="1" w:styleId="LO-Normal1">
    <w:name w:val="LO-Normal1"/>
    <w:basedOn w:val="Normal"/>
  </w:style>
  <w:style w:type="paragraph" w:customStyle="1" w:styleId="Contenidodelatabla">
    <w:name w:val="Contenido de la tabla"/>
    <w:basedOn w:val="Normal"/>
  </w:style>
  <w:style w:type="paragraph" w:customStyle="1" w:styleId="Encabezadodelatabla">
    <w:name w:val="Encabezado de la tabla"/>
    <w:basedOn w:val="Contenidodelatabla"/>
  </w:style>
  <w:style w:type="paragraph" w:customStyle="1" w:styleId="Textopreformateado">
    <w:name w:val="Texto preformateado"/>
    <w:basedOn w:val="Normal"/>
  </w:style>
  <w:style w:type="paragraph" w:customStyle="1" w:styleId="Contenidodelmarco">
    <w:name w:val="Contenido del marco"/>
    <w:basedOn w:val="Normal"/>
    <w:rPr>
      <w:rFonts w:ascii="Cambria" w:hAnsi="Cambria"/>
      <w:b/>
      <w:sz w:val="22"/>
    </w:rPr>
  </w:style>
  <w:style w:type="paragraph" w:customStyle="1" w:styleId="PrrafoTabuladoNivel1">
    <w:name w:val="PárrafoTabuladoNivel1"/>
    <w:basedOn w:val="Normal"/>
    <w:pPr>
      <w:ind w:left="720"/>
    </w:pPr>
  </w:style>
  <w:style w:type="paragraph" w:customStyle="1" w:styleId="Custom-Normal">
    <w:name w:val="Custom-Normal"/>
    <w:pPr>
      <w:widowControl w:val="0"/>
      <w:shd w:val="clear" w:color="auto" w:fill="FFFFFF"/>
      <w:suppressAutoHyphens/>
      <w:spacing w:before="170" w:after="170" w:line="360" w:lineRule="auto"/>
      <w:jc w:val="both"/>
    </w:pPr>
    <w:rPr>
      <w:rFonts w:ascii="Times New Roman" w:hAnsi="Times New Roman"/>
      <w:color w:val="00000A"/>
    </w:rPr>
  </w:style>
  <w:style w:type="paragraph" w:customStyle="1" w:styleId="Custom-Titulo1">
    <w:name w:val="Custom-Titulo1"/>
    <w:pPr>
      <w:widowControl w:val="0"/>
      <w:suppressAutoHyphens/>
      <w:spacing w:before="170" w:after="170" w:line="360" w:lineRule="auto"/>
      <w:textAlignment w:val="bottom"/>
    </w:pPr>
    <w:rPr>
      <w:rFonts w:ascii="Times New Roman" w:hAnsi="Times New Roman"/>
      <w:b/>
      <w:color w:val="00000A"/>
      <w:sz w:val="28"/>
    </w:rPr>
  </w:style>
  <w:style w:type="paragraph" w:customStyle="1" w:styleId="Custom-Titulo2">
    <w:name w:val="Custom-Titulo2"/>
    <w:pPr>
      <w:widowControl w:val="0"/>
      <w:suppressAutoHyphens/>
      <w:spacing w:before="170" w:after="170" w:line="360" w:lineRule="auto"/>
    </w:pPr>
    <w:rPr>
      <w:rFonts w:ascii="Times New Roman" w:hAnsi="Times New Roman"/>
      <w:b/>
      <w:color w:val="00000A"/>
      <w:sz w:val="26"/>
    </w:rPr>
  </w:style>
  <w:style w:type="paragraph" w:styleId="Piedepgina">
    <w:name w:val="footer"/>
    <w:basedOn w:val="Normal"/>
  </w:style>
  <w:style w:type="paragraph" w:customStyle="1" w:styleId="Custom-Footer">
    <w:name w:val="Custom-Footer"/>
    <w:basedOn w:val="Custom-Normal"/>
    <w:rPr>
      <w:i/>
      <w:sz w:val="20"/>
    </w:rPr>
  </w:style>
  <w:style w:type="paragraph" w:customStyle="1" w:styleId="Encabezamientoizquierdo">
    <w:name w:val="Encabezamiento izquierdo"/>
    <w:basedOn w:val="Normal"/>
  </w:style>
  <w:style w:type="paragraph" w:customStyle="1" w:styleId="Custom-Normal-Times">
    <w:name w:val="Custom-Normal-Times"/>
    <w:pPr>
      <w:widowControl w:val="0"/>
      <w:shd w:val="clear" w:color="auto" w:fill="FFFFFF"/>
      <w:suppressAutoHyphens/>
      <w:spacing w:before="170" w:after="170" w:line="360" w:lineRule="auto"/>
      <w:jc w:val="both"/>
      <w:outlineLvl w:val="0"/>
    </w:pPr>
    <w:rPr>
      <w:rFonts w:ascii="Times New Roman" w:hAnsi="Times New Roman"/>
      <w:color w:val="00000A"/>
    </w:rPr>
  </w:style>
  <w:style w:type="paragraph" w:customStyle="1" w:styleId="Custom-ListaGeneral-Nivel1">
    <w:name w:val="Custom-ListaGeneral-Nivel1"/>
    <w:basedOn w:val="Custom-Normal-Times"/>
    <w:rPr>
      <w:b/>
      <w:sz w:val="28"/>
    </w:rPr>
  </w:style>
  <w:style w:type="paragraph" w:customStyle="1" w:styleId="Custom-ListaGeneral-Nivel2">
    <w:name w:val="Custom-ListaGeneral-Nivel2"/>
    <w:basedOn w:val="Custom-ListaGeneral-Nivel1"/>
    <w:rPr>
      <w:i/>
      <w:sz w:val="26"/>
    </w:rPr>
  </w:style>
  <w:style w:type="paragraph" w:customStyle="1" w:styleId="Custom-ListaGeneral-Nivel3">
    <w:name w:val="Custom-ListaGeneral-Nivel3"/>
    <w:basedOn w:val="Custom-ListaGeneral-Nivel2"/>
    <w:rPr>
      <w:b w:val="0"/>
      <w:i w:val="0"/>
    </w:rPr>
  </w:style>
  <w:style w:type="paragraph" w:customStyle="1" w:styleId="Custom-Normal-Times-Sencillo">
    <w:name w:val="Custom-Normal-Times-Sencillo"/>
    <w:pPr>
      <w:widowControl w:val="0"/>
      <w:shd w:val="clear" w:color="auto" w:fill="FFFFFF"/>
      <w:suppressAutoHyphens/>
      <w:spacing w:after="170"/>
      <w:jc w:val="both"/>
    </w:pPr>
    <w:rPr>
      <w:rFonts w:ascii="Times New Roman" w:hAnsi="Times New Roman"/>
      <w:color w:val="00000A"/>
    </w:rPr>
  </w:style>
  <w:style w:type="numbering" w:customStyle="1" w:styleId="ListaGeneralSignos">
    <w:name w:val="ListaGeneralSignos"/>
  </w:style>
  <w:style w:type="numbering" w:customStyle="1" w:styleId="NumTitulo4">
    <w:name w:val="NumTitulo4"/>
  </w:style>
  <w:style w:type="numbering" w:customStyle="1" w:styleId="VitaParrafodelista">
    <w:name w:val="VitaParrafodelista"/>
  </w:style>
  <w:style w:type="numbering" w:customStyle="1" w:styleId="ListaGeneralTabulada">
    <w:name w:val="ListaGeneralTabulada"/>
  </w:style>
  <w:style w:type="numbering" w:customStyle="1" w:styleId="ListaGeneralBullet">
    <w:name w:val="ListaGeneralBullet"/>
  </w:style>
  <w:style w:type="numbering" w:customStyle="1" w:styleId="ListaGeneralNumeros">
    <w:name w:val="ListaGeneralNumeros"/>
  </w:style>
  <w:style w:type="numbering" w:customStyle="1" w:styleId="ListaTabuladaNumeros">
    <w:name w:val="ListaTabuladaNumeros"/>
  </w:style>
  <w:style w:type="numbering" w:customStyle="1" w:styleId="ListaGeneralRomanos">
    <w:name w:val="ListaGeneralRomanos"/>
  </w:style>
  <w:style w:type="numbering" w:customStyle="1" w:styleId="ListaTab">
    <w:name w:val="ListaTab"/>
  </w:style>
  <w:style w:type="table" w:styleId="Tablaconcuadrcula">
    <w:name w:val="Table Grid"/>
    <w:basedOn w:val="Tablanormal"/>
    <w:uiPriority w:val="59"/>
    <w:rsid w:val="004D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3914</Words>
  <Characters>21531</Characters>
  <Application>Microsoft Office Word</Application>
  <DocSecurity>4</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César</dc:creator>
  <cp:lastModifiedBy>Elisa Campoy Soler</cp:lastModifiedBy>
  <cp:revision>2</cp:revision>
  <cp:lastPrinted>2018-05-18T16:55:00Z</cp:lastPrinted>
  <dcterms:created xsi:type="dcterms:W3CDTF">2019-01-10T19:45:00Z</dcterms:created>
  <dcterms:modified xsi:type="dcterms:W3CDTF">2019-01-10T19:45:00Z</dcterms:modified>
  <dc:language>es-ES</dc:language>
</cp:coreProperties>
</file>